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23572">
      <w:pPr>
        <w:pStyle w:val="a5"/>
        <w:numPr>
          <w:ilvl w:val="0"/>
          <w:numId w:val="12"/>
        </w:numPr>
        <w:tabs>
          <w:tab w:val="left" w:pos="427"/>
          <w:tab w:val="left" w:pos="8541"/>
        </w:tabs>
        <w:kinsoku w:val="0"/>
        <w:overflowPunct w:val="0"/>
        <w:spacing w:before="0" w:line="344" w:lineRule="exact"/>
        <w:rPr>
          <w:rFonts w:ascii="돋움" w:eastAsia="돋움" w:cs="돋움"/>
          <w:color w:val="000000"/>
          <w:position w:val="1"/>
          <w:sz w:val="16"/>
          <w:szCs w:val="16"/>
        </w:rPr>
      </w:pPr>
      <w:bookmarkStart w:id="0" w:name="_GoBack"/>
      <w:bookmarkEnd w:id="0"/>
      <w:r>
        <w:rPr>
          <w:rFonts w:ascii="돋움" w:eastAsia="돋움" w:cs="돋움" w:hint="eastAsia"/>
          <w:sz w:val="16"/>
          <w:szCs w:val="16"/>
        </w:rPr>
        <w:t>출입국관리법</w:t>
      </w:r>
      <w:r>
        <w:rPr>
          <w:rFonts w:ascii="돋움" w:eastAsia="돋움" w:cs="돋움"/>
          <w:spacing w:val="-2"/>
          <w:sz w:val="16"/>
          <w:szCs w:val="16"/>
        </w:rPr>
        <w:t xml:space="preserve"> </w:t>
      </w:r>
      <w:r>
        <w:rPr>
          <w:rFonts w:ascii="돋움" w:eastAsia="돋움" w:cs="돋움" w:hint="eastAsia"/>
          <w:sz w:val="16"/>
          <w:szCs w:val="16"/>
        </w:rPr>
        <w:t>시행규칙</w:t>
      </w:r>
      <w:r>
        <w:rPr>
          <w:rFonts w:ascii="돋움" w:eastAsia="돋움" w:cs="돋움"/>
          <w:spacing w:val="-1"/>
          <w:sz w:val="16"/>
          <w:szCs w:val="16"/>
        </w:rPr>
        <w:t xml:space="preserve"> </w:t>
      </w:r>
      <w:r>
        <w:rPr>
          <w:rFonts w:ascii="돋움" w:eastAsia="돋움" w:cs="돋움"/>
          <w:sz w:val="16"/>
          <w:szCs w:val="16"/>
        </w:rPr>
        <w:t>[</w:t>
      </w:r>
      <w:r>
        <w:rPr>
          <w:rFonts w:ascii="돋움" w:eastAsia="돋움" w:cs="돋움" w:hint="eastAsia"/>
          <w:sz w:val="16"/>
          <w:szCs w:val="16"/>
        </w:rPr>
        <w:t>별지</w:t>
      </w:r>
      <w:r>
        <w:rPr>
          <w:rFonts w:ascii="돋움" w:eastAsia="돋움" w:cs="돋움"/>
          <w:spacing w:val="-1"/>
          <w:sz w:val="16"/>
          <w:szCs w:val="16"/>
        </w:rPr>
        <w:t xml:space="preserve"> </w:t>
      </w:r>
      <w:r>
        <w:rPr>
          <w:rFonts w:ascii="돋움" w:eastAsia="돋움" w:cs="돋움" w:hint="eastAsia"/>
          <w:sz w:val="16"/>
          <w:szCs w:val="16"/>
        </w:rPr>
        <w:t>제</w:t>
      </w:r>
      <w:r>
        <w:rPr>
          <w:rFonts w:ascii="돋움" w:eastAsia="돋움" w:cs="돋움"/>
          <w:sz w:val="16"/>
          <w:szCs w:val="16"/>
        </w:rPr>
        <w:t>17</w:t>
      </w:r>
      <w:r>
        <w:rPr>
          <w:rFonts w:ascii="돋움" w:eastAsia="돋움" w:cs="돋움" w:hint="eastAsia"/>
          <w:sz w:val="16"/>
          <w:szCs w:val="16"/>
        </w:rPr>
        <w:t>호서식</w:t>
      </w:r>
      <w:r>
        <w:rPr>
          <w:rFonts w:ascii="돋움" w:eastAsia="돋움" w:cs="돋움"/>
          <w:sz w:val="16"/>
          <w:szCs w:val="16"/>
        </w:rPr>
        <w:t>]</w:t>
      </w:r>
      <w:r>
        <w:rPr>
          <w:rFonts w:ascii="돋움" w:eastAsia="돋움" w:cs="돋움"/>
          <w:spacing w:val="-1"/>
          <w:sz w:val="16"/>
          <w:szCs w:val="16"/>
        </w:rPr>
        <w:t xml:space="preserve"> </w:t>
      </w:r>
      <w:r>
        <w:rPr>
          <w:rFonts w:ascii="맑은 고딕" w:eastAsia="맑은 고딕" w:cs="맑은 고딕"/>
          <w:color w:val="0000FF"/>
          <w:sz w:val="21"/>
          <w:szCs w:val="21"/>
        </w:rPr>
        <w:t>&lt;</w:t>
      </w:r>
      <w:r>
        <w:rPr>
          <w:rFonts w:ascii="맑은 고딕" w:eastAsia="맑은 고딕" w:cs="맑은 고딕" w:hint="eastAsia"/>
          <w:color w:val="0000FF"/>
          <w:sz w:val="21"/>
          <w:szCs w:val="21"/>
        </w:rPr>
        <w:t>개정</w:t>
      </w:r>
      <w:r>
        <w:rPr>
          <w:rFonts w:ascii="맑은 고딕" w:eastAsia="맑은 고딕" w:cs="맑은 고딕"/>
          <w:color w:val="0000FF"/>
          <w:spacing w:val="-15"/>
          <w:sz w:val="21"/>
          <w:szCs w:val="21"/>
        </w:rPr>
        <w:t xml:space="preserve"> </w:t>
      </w:r>
      <w:r>
        <w:rPr>
          <w:rFonts w:ascii="맑은 고딕" w:eastAsia="맑은 고딕" w:cs="맑은 고딕"/>
          <w:color w:val="0000FF"/>
          <w:sz w:val="21"/>
          <w:szCs w:val="21"/>
        </w:rPr>
        <w:t>2022.</w:t>
      </w:r>
      <w:r>
        <w:rPr>
          <w:rFonts w:ascii="맑은 고딕" w:eastAsia="맑은 고딕" w:cs="맑은 고딕"/>
          <w:color w:val="0000FF"/>
          <w:spacing w:val="-14"/>
          <w:sz w:val="21"/>
          <w:szCs w:val="21"/>
        </w:rPr>
        <w:t xml:space="preserve"> </w:t>
      </w:r>
      <w:r>
        <w:rPr>
          <w:rFonts w:ascii="맑은 고딕" w:eastAsia="맑은 고딕" w:cs="맑은 고딕"/>
          <w:color w:val="0000FF"/>
          <w:sz w:val="21"/>
          <w:szCs w:val="21"/>
        </w:rPr>
        <w:t>2.</w:t>
      </w:r>
      <w:r>
        <w:rPr>
          <w:rFonts w:ascii="맑은 고딕" w:eastAsia="맑은 고딕" w:cs="맑은 고딕"/>
          <w:color w:val="0000FF"/>
          <w:spacing w:val="-14"/>
          <w:sz w:val="21"/>
          <w:szCs w:val="21"/>
        </w:rPr>
        <w:t xml:space="preserve"> </w:t>
      </w:r>
      <w:r>
        <w:rPr>
          <w:rFonts w:ascii="맑은 고딕" w:eastAsia="맑은 고딕" w:cs="맑은 고딕"/>
          <w:color w:val="0000FF"/>
          <w:sz w:val="21"/>
          <w:szCs w:val="21"/>
        </w:rPr>
        <w:t>7.&gt;</w:t>
      </w:r>
      <w:r>
        <w:rPr>
          <w:rFonts w:ascii="맑은 고딕" w:eastAsia="맑은 고딕" w:cs="맑은 고딕"/>
          <w:color w:val="0000FF"/>
          <w:sz w:val="21"/>
          <w:szCs w:val="21"/>
        </w:rPr>
        <w:tab/>
      </w:r>
      <w:r>
        <w:rPr>
          <w:rFonts w:ascii="돋움" w:eastAsia="돋움" w:cs="돋움"/>
          <w:color w:val="000000"/>
          <w:position w:val="1"/>
          <w:sz w:val="16"/>
          <w:szCs w:val="16"/>
        </w:rPr>
        <w:t>(</w:t>
      </w:r>
      <w:r>
        <w:rPr>
          <w:rFonts w:ascii="돋움" w:eastAsia="돋움" w:cs="돋움" w:hint="eastAsia"/>
          <w:color w:val="000000"/>
          <w:position w:val="1"/>
          <w:sz w:val="16"/>
          <w:szCs w:val="16"/>
        </w:rPr>
        <w:t>제</w:t>
      </w:r>
      <w:r>
        <w:rPr>
          <w:rFonts w:ascii="돋움" w:eastAsia="돋움" w:cs="돋움"/>
          <w:color w:val="000000"/>
          <w:position w:val="1"/>
          <w:sz w:val="16"/>
          <w:szCs w:val="16"/>
        </w:rPr>
        <w:t>1</w:t>
      </w:r>
      <w:r>
        <w:rPr>
          <w:rFonts w:ascii="돋움" w:eastAsia="돋움" w:cs="돋움" w:hint="eastAsia"/>
          <w:color w:val="000000"/>
          <w:position w:val="1"/>
          <w:sz w:val="16"/>
          <w:szCs w:val="16"/>
        </w:rPr>
        <w:t>쪽</w:t>
      </w:r>
      <w:r>
        <w:rPr>
          <w:rFonts w:ascii="돋움" w:eastAsia="돋움" w:cs="돋움"/>
          <w:color w:val="000000"/>
          <w:spacing w:val="24"/>
          <w:position w:val="1"/>
          <w:sz w:val="16"/>
          <w:szCs w:val="16"/>
        </w:rPr>
        <w:t xml:space="preserve"> </w:t>
      </w:r>
      <w:r>
        <w:rPr>
          <w:rFonts w:ascii="돋움" w:eastAsia="돋움" w:cs="돋움"/>
          <w:color w:val="000000"/>
          <w:position w:val="1"/>
          <w:sz w:val="16"/>
          <w:szCs w:val="16"/>
        </w:rPr>
        <w:t>/</w:t>
      </w:r>
      <w:r>
        <w:rPr>
          <w:rFonts w:ascii="돋움" w:eastAsia="돋움" w:cs="돋움"/>
          <w:color w:val="000000"/>
          <w:spacing w:val="24"/>
          <w:position w:val="1"/>
          <w:sz w:val="16"/>
          <w:szCs w:val="16"/>
        </w:rPr>
        <w:t xml:space="preserve"> </w:t>
      </w:r>
      <w:r>
        <w:rPr>
          <w:rFonts w:ascii="돋움" w:eastAsia="돋움" w:cs="돋움"/>
          <w:color w:val="000000"/>
          <w:position w:val="1"/>
          <w:sz w:val="16"/>
          <w:szCs w:val="16"/>
        </w:rPr>
        <w:t>Page1)</w:t>
      </w:r>
    </w:p>
    <w:p w:rsidR="00000000" w:rsidRDefault="00723572">
      <w:pPr>
        <w:pStyle w:val="a4"/>
        <w:kinsoku w:val="0"/>
        <w:overflowPunct w:val="0"/>
        <w:spacing w:line="588" w:lineRule="exact"/>
        <w:rPr>
          <w:rFonts w:ascii="맑은 고딕" w:eastAsia="맑은 고딕" w:hAnsi="Times New Roman" w:cs="맑은 고딕"/>
          <w:w w:val="95"/>
        </w:rPr>
      </w:pPr>
      <w:r>
        <w:rPr>
          <w:rFonts w:ascii="맑은 고딕" w:eastAsia="맑은 고딕" w:hAnsi="Times New Roman" w:cs="맑은 고딕" w:hint="eastAsia"/>
          <w:w w:val="95"/>
        </w:rPr>
        <w:t>사증발급신청서</w:t>
      </w:r>
    </w:p>
    <w:p w:rsidR="00000000" w:rsidRDefault="00723572">
      <w:pPr>
        <w:pStyle w:val="a4"/>
        <w:kinsoku w:val="0"/>
        <w:overflowPunct w:val="0"/>
        <w:ind w:left="281"/>
        <w:rPr>
          <w:spacing w:val="12"/>
          <w:w w:val="95"/>
        </w:rPr>
      </w:pPr>
      <w:r>
        <w:rPr>
          <w:spacing w:val="12"/>
          <w:w w:val="95"/>
        </w:rPr>
        <w:t>VISA</w:t>
      </w:r>
      <w:r>
        <w:rPr>
          <w:spacing w:val="41"/>
          <w:w w:val="95"/>
        </w:rPr>
        <w:t xml:space="preserve"> </w:t>
      </w:r>
      <w:r>
        <w:rPr>
          <w:spacing w:val="14"/>
          <w:w w:val="95"/>
        </w:rPr>
        <w:t>APPLICATION</w:t>
      </w:r>
      <w:r>
        <w:rPr>
          <w:spacing w:val="39"/>
          <w:w w:val="95"/>
        </w:rPr>
        <w:t xml:space="preserve"> </w:t>
      </w:r>
      <w:r>
        <w:rPr>
          <w:spacing w:val="12"/>
          <w:w w:val="95"/>
        </w:rPr>
        <w:t>FORM</w:t>
      </w:r>
    </w:p>
    <w:p w:rsidR="00000000" w:rsidRDefault="001F4022">
      <w:pPr>
        <w:pStyle w:val="a3"/>
        <w:kinsoku w:val="0"/>
        <w:overflowPunct w:val="0"/>
        <w:spacing w:before="9"/>
        <w:rPr>
          <w:rFonts w:ascii="Tahoma" w:eastAsiaTheme="minorEastAsia" w:hAnsi="Tahoma" w:cs="Tahoma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0832" behindDoc="0" locked="0" layoutInCell="0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130810</wp:posOffset>
                </wp:positionV>
                <wp:extent cx="6155690" cy="635"/>
                <wp:effectExtent l="0" t="0" r="0" b="0"/>
                <wp:wrapTopAndBottom/>
                <wp:docPr id="10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635"/>
                          <a:chOff x="1105" y="206"/>
                          <a:chExt cx="9694" cy="1"/>
                        </a:xfrm>
                      </wpg:grpSpPr>
                      <wps:wsp>
                        <wps:cNvPr id="101" name="Freeform 3"/>
                        <wps:cNvSpPr>
                          <a:spLocks/>
                        </wps:cNvSpPr>
                        <wps:spPr bwMode="auto">
                          <a:xfrm>
                            <a:off x="1105" y="206"/>
                            <a:ext cx="9694" cy="1"/>
                          </a:xfrm>
                          <a:custGeom>
                            <a:avLst/>
                            <a:gdLst>
                              <a:gd name="T0" fmla="*/ 0 w 9694"/>
                              <a:gd name="T1" fmla="*/ 0 h 1"/>
                              <a:gd name="T2" fmla="*/ 9693 w 969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4" h="1">
                                <a:moveTo>
                                  <a:pt x="0" y="0"/>
                                </a:moveTo>
                                <a:lnTo>
                                  <a:pt x="969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"/>
                        <wps:cNvSpPr>
                          <a:spLocks/>
                        </wps:cNvSpPr>
                        <wps:spPr bwMode="auto">
                          <a:xfrm>
                            <a:off x="1105" y="206"/>
                            <a:ext cx="9694" cy="1"/>
                          </a:xfrm>
                          <a:custGeom>
                            <a:avLst/>
                            <a:gdLst>
                              <a:gd name="T0" fmla="*/ 0 w 9694"/>
                              <a:gd name="T1" fmla="*/ 0 h 1"/>
                              <a:gd name="T2" fmla="*/ 9693 w 969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4" h="1">
                                <a:moveTo>
                                  <a:pt x="0" y="0"/>
                                </a:moveTo>
                                <a:lnTo>
                                  <a:pt x="969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9F326" id="Group 2" o:spid="_x0000_s1026" style="position:absolute;left:0;text-align:left;margin-left:55.25pt;margin-top:10.3pt;width:484.7pt;height:.05pt;z-index:251640832;mso-wrap-distance-left:0;mso-wrap-distance-right:0;mso-position-horizontal-relative:page" coordorigin="1105,206" coordsize="969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" o:allowincell="f">
                <v:shape id="Freeform 3" o:spid="_x0000_s1027" style="position:absolute;left:1105;top:206;width:9694;height:1;visibility:visible;mso-wrap-style:square;v-text-anchor:top" coordsize="969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" path="m,l9693,e" filled="f" strokeweight=".36pt">
                  <v:path arrowok="t" o:connecttype="custom" o:connectlocs="0,0;9693,0" o:connectangles="0,0"/>
                </v:shape>
                <v:shape id="Freeform 4" o:spid="_x0000_s1028" style="position:absolute;left:1105;top:206;width:9694;height:1;visibility:visible;mso-wrap-style:square;v-text-anchor:top" coordsize="969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" path="m,l9693,e" filled="f" strokeweight=".36pt">
                  <v:path arrowok="t" o:connecttype="custom" o:connectlocs="0,0;9693,0" o:connectangles="0,0"/>
                </v:shape>
                <w10:wrap type="topAndBottom" anchorx="page"/>
              </v:group>
            </w:pict>
          </mc:Fallback>
        </mc:AlternateContent>
      </w:r>
    </w:p>
    <w:p w:rsidR="00000000" w:rsidRDefault="00723572">
      <w:pPr>
        <w:pStyle w:val="2"/>
        <w:kinsoku w:val="0"/>
        <w:overflowPunct w:val="0"/>
        <w:spacing w:before="56"/>
        <w:rPr>
          <w:w w:val="90"/>
        </w:rPr>
      </w:pPr>
      <w:r>
        <w:rPr>
          <w:w w:val="90"/>
        </w:rPr>
        <w:t>&lt;</w:t>
      </w:r>
      <w:r>
        <w:rPr>
          <w:rFonts w:hint="eastAsia"/>
          <w:w w:val="90"/>
        </w:rPr>
        <w:t>신청서</w:t>
      </w:r>
      <w:r>
        <w:rPr>
          <w:spacing w:val="1"/>
          <w:w w:val="90"/>
        </w:rPr>
        <w:t xml:space="preserve"> </w:t>
      </w:r>
      <w:r>
        <w:rPr>
          <w:rFonts w:hint="eastAsia"/>
          <w:w w:val="90"/>
        </w:rPr>
        <w:t>작성방법</w:t>
      </w:r>
      <w:r>
        <w:rPr>
          <w:w w:val="90"/>
        </w:rPr>
        <w:t>&gt;</w:t>
      </w:r>
    </w:p>
    <w:p w:rsidR="00000000" w:rsidRDefault="00723572">
      <w:pPr>
        <w:pStyle w:val="a5"/>
        <w:numPr>
          <w:ilvl w:val="0"/>
          <w:numId w:val="11"/>
        </w:numPr>
        <w:tabs>
          <w:tab w:val="left" w:pos="437"/>
        </w:tabs>
        <w:kinsoku w:val="0"/>
        <w:overflowPunct w:val="0"/>
        <w:ind w:hanging="153"/>
        <w:rPr>
          <w:spacing w:val="-1"/>
          <w:w w:val="90"/>
          <w:sz w:val="18"/>
          <w:szCs w:val="18"/>
        </w:rPr>
      </w:pPr>
      <w:r>
        <w:rPr>
          <w:rFonts w:hint="eastAsia"/>
          <w:spacing w:val="-2"/>
          <w:w w:val="90"/>
          <w:sz w:val="18"/>
          <w:szCs w:val="18"/>
        </w:rPr>
        <w:t>신청인은</w:t>
      </w:r>
      <w:r>
        <w:rPr>
          <w:spacing w:val="-14"/>
          <w:w w:val="90"/>
          <w:sz w:val="18"/>
          <w:szCs w:val="18"/>
        </w:rPr>
        <w:t xml:space="preserve"> </w:t>
      </w:r>
      <w:r>
        <w:rPr>
          <w:rFonts w:hint="eastAsia"/>
          <w:spacing w:val="-2"/>
          <w:w w:val="90"/>
          <w:sz w:val="18"/>
          <w:szCs w:val="18"/>
        </w:rPr>
        <w:t>사실에</w:t>
      </w:r>
      <w:r>
        <w:rPr>
          <w:spacing w:val="-14"/>
          <w:w w:val="90"/>
          <w:sz w:val="18"/>
          <w:szCs w:val="18"/>
        </w:rPr>
        <w:t xml:space="preserve"> </w:t>
      </w:r>
      <w:r>
        <w:rPr>
          <w:rFonts w:hint="eastAsia"/>
          <w:spacing w:val="-1"/>
          <w:w w:val="90"/>
          <w:sz w:val="18"/>
          <w:szCs w:val="18"/>
        </w:rPr>
        <w:t>근거하여</w:t>
      </w:r>
      <w:r>
        <w:rPr>
          <w:spacing w:val="-14"/>
          <w:w w:val="90"/>
          <w:sz w:val="18"/>
          <w:szCs w:val="18"/>
        </w:rPr>
        <w:t xml:space="preserve"> </w:t>
      </w:r>
      <w:r>
        <w:rPr>
          <w:rFonts w:hint="eastAsia"/>
          <w:spacing w:val="-1"/>
          <w:w w:val="90"/>
          <w:sz w:val="18"/>
          <w:szCs w:val="18"/>
        </w:rPr>
        <w:t>빠짐없이</w:t>
      </w:r>
      <w:r>
        <w:rPr>
          <w:spacing w:val="-14"/>
          <w:w w:val="90"/>
          <w:sz w:val="18"/>
          <w:szCs w:val="18"/>
        </w:rPr>
        <w:t xml:space="preserve"> </w:t>
      </w:r>
      <w:r>
        <w:rPr>
          <w:rFonts w:hint="eastAsia"/>
          <w:spacing w:val="-1"/>
          <w:w w:val="90"/>
          <w:sz w:val="18"/>
          <w:szCs w:val="18"/>
        </w:rPr>
        <w:t>정확하게</w:t>
      </w:r>
      <w:r>
        <w:rPr>
          <w:spacing w:val="-13"/>
          <w:w w:val="90"/>
          <w:sz w:val="18"/>
          <w:szCs w:val="18"/>
        </w:rPr>
        <w:t xml:space="preserve"> </w:t>
      </w:r>
      <w:r>
        <w:rPr>
          <w:rFonts w:hint="eastAsia"/>
          <w:spacing w:val="-1"/>
          <w:w w:val="90"/>
          <w:sz w:val="18"/>
          <w:szCs w:val="18"/>
        </w:rPr>
        <w:t>신청서를</w:t>
      </w:r>
      <w:r>
        <w:rPr>
          <w:spacing w:val="-14"/>
          <w:w w:val="90"/>
          <w:sz w:val="18"/>
          <w:szCs w:val="18"/>
        </w:rPr>
        <w:t xml:space="preserve"> </w:t>
      </w:r>
      <w:r>
        <w:rPr>
          <w:rFonts w:hint="eastAsia"/>
          <w:spacing w:val="-1"/>
          <w:w w:val="90"/>
          <w:sz w:val="18"/>
          <w:szCs w:val="18"/>
        </w:rPr>
        <w:t>작성해야</w:t>
      </w:r>
      <w:r>
        <w:rPr>
          <w:spacing w:val="-14"/>
          <w:w w:val="90"/>
          <w:sz w:val="18"/>
          <w:szCs w:val="18"/>
        </w:rPr>
        <w:t xml:space="preserve"> </w:t>
      </w:r>
      <w:r>
        <w:rPr>
          <w:rFonts w:hint="eastAsia"/>
          <w:spacing w:val="-1"/>
          <w:w w:val="90"/>
          <w:sz w:val="18"/>
          <w:szCs w:val="18"/>
        </w:rPr>
        <w:t>합니다</w:t>
      </w:r>
      <w:r>
        <w:rPr>
          <w:spacing w:val="-1"/>
          <w:w w:val="90"/>
          <w:sz w:val="18"/>
          <w:szCs w:val="18"/>
        </w:rPr>
        <w:t>.</w:t>
      </w:r>
    </w:p>
    <w:p w:rsidR="00000000" w:rsidRDefault="00723572">
      <w:pPr>
        <w:pStyle w:val="a5"/>
        <w:numPr>
          <w:ilvl w:val="0"/>
          <w:numId w:val="11"/>
        </w:numPr>
        <w:tabs>
          <w:tab w:val="left" w:pos="441"/>
        </w:tabs>
        <w:kinsoku w:val="0"/>
        <w:overflowPunct w:val="0"/>
        <w:spacing w:before="20"/>
        <w:ind w:left="440" w:hanging="157"/>
        <w:rPr>
          <w:spacing w:val="-6"/>
          <w:w w:val="95"/>
          <w:sz w:val="18"/>
          <w:szCs w:val="18"/>
        </w:rPr>
      </w:pPr>
      <w:r>
        <w:rPr>
          <w:rFonts w:hint="eastAsia"/>
          <w:spacing w:val="-7"/>
          <w:w w:val="95"/>
          <w:sz w:val="18"/>
          <w:szCs w:val="18"/>
        </w:rPr>
        <w:t>신청서상의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rFonts w:hint="eastAsia"/>
          <w:spacing w:val="-7"/>
          <w:w w:val="95"/>
          <w:sz w:val="18"/>
          <w:szCs w:val="18"/>
        </w:rPr>
        <w:t>모든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rFonts w:hint="eastAsia"/>
          <w:spacing w:val="-7"/>
          <w:w w:val="95"/>
          <w:sz w:val="18"/>
          <w:szCs w:val="18"/>
        </w:rPr>
        <w:t>질문에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rFonts w:hint="eastAsia"/>
          <w:spacing w:val="-6"/>
          <w:w w:val="95"/>
          <w:sz w:val="18"/>
          <w:szCs w:val="18"/>
        </w:rPr>
        <w:t>대한</w:t>
      </w:r>
      <w:r>
        <w:rPr>
          <w:spacing w:val="-15"/>
          <w:w w:val="95"/>
          <w:sz w:val="18"/>
          <w:szCs w:val="18"/>
        </w:rPr>
        <w:t xml:space="preserve"> </w:t>
      </w:r>
      <w:r>
        <w:rPr>
          <w:rFonts w:hint="eastAsia"/>
          <w:spacing w:val="-6"/>
          <w:w w:val="95"/>
          <w:sz w:val="18"/>
          <w:szCs w:val="18"/>
        </w:rPr>
        <w:t>답변은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rFonts w:hint="eastAsia"/>
          <w:spacing w:val="-6"/>
          <w:w w:val="95"/>
          <w:sz w:val="18"/>
          <w:szCs w:val="18"/>
        </w:rPr>
        <w:t>한글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rFonts w:hint="eastAsia"/>
          <w:spacing w:val="-6"/>
          <w:w w:val="95"/>
          <w:sz w:val="18"/>
          <w:szCs w:val="18"/>
        </w:rPr>
        <w:t>또는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rFonts w:hint="eastAsia"/>
          <w:spacing w:val="-6"/>
          <w:w w:val="95"/>
          <w:sz w:val="18"/>
          <w:szCs w:val="18"/>
        </w:rPr>
        <w:t>영문으로</w:t>
      </w:r>
      <w:r>
        <w:rPr>
          <w:spacing w:val="-15"/>
          <w:w w:val="95"/>
          <w:sz w:val="18"/>
          <w:szCs w:val="18"/>
        </w:rPr>
        <w:t xml:space="preserve"> </w:t>
      </w:r>
      <w:r>
        <w:rPr>
          <w:rFonts w:hint="eastAsia"/>
          <w:spacing w:val="-6"/>
          <w:w w:val="95"/>
          <w:sz w:val="18"/>
          <w:szCs w:val="18"/>
        </w:rPr>
        <w:t>기재해야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rFonts w:hint="eastAsia"/>
          <w:spacing w:val="-6"/>
          <w:w w:val="95"/>
          <w:sz w:val="18"/>
          <w:szCs w:val="18"/>
        </w:rPr>
        <w:t>합니다</w:t>
      </w:r>
      <w:r>
        <w:rPr>
          <w:spacing w:val="-6"/>
          <w:w w:val="95"/>
          <w:sz w:val="18"/>
          <w:szCs w:val="18"/>
        </w:rPr>
        <w:t>.</w:t>
      </w:r>
    </w:p>
    <w:p w:rsidR="00000000" w:rsidRDefault="00723572">
      <w:pPr>
        <w:pStyle w:val="a5"/>
        <w:numPr>
          <w:ilvl w:val="0"/>
          <w:numId w:val="11"/>
        </w:numPr>
        <w:tabs>
          <w:tab w:val="left" w:pos="441"/>
        </w:tabs>
        <w:kinsoku w:val="0"/>
        <w:overflowPunct w:val="0"/>
        <w:ind w:left="440" w:hanging="157"/>
        <w:rPr>
          <w:w w:val="90"/>
          <w:sz w:val="18"/>
          <w:szCs w:val="18"/>
        </w:rPr>
      </w:pPr>
      <w:r>
        <w:rPr>
          <w:rFonts w:hint="eastAsia"/>
          <w:w w:val="90"/>
          <w:sz w:val="18"/>
          <w:szCs w:val="18"/>
        </w:rPr>
        <w:t>선택사항은</w:t>
      </w:r>
      <w:r>
        <w:rPr>
          <w:spacing w:val="-2"/>
          <w:w w:val="90"/>
          <w:sz w:val="18"/>
          <w:szCs w:val="18"/>
        </w:rPr>
        <w:t xml:space="preserve"> </w:t>
      </w:r>
      <w:r>
        <w:rPr>
          <w:rFonts w:hint="eastAsia"/>
          <w:w w:val="90"/>
          <w:sz w:val="18"/>
          <w:szCs w:val="18"/>
        </w:rPr>
        <w:t>해당</w:t>
      </w:r>
      <w:r>
        <w:rPr>
          <w:spacing w:val="-1"/>
          <w:w w:val="90"/>
          <w:sz w:val="18"/>
          <w:szCs w:val="18"/>
        </w:rPr>
        <w:t xml:space="preserve"> </w:t>
      </w:r>
      <w:r>
        <w:rPr>
          <w:rFonts w:hint="eastAsia"/>
          <w:w w:val="90"/>
          <w:sz w:val="18"/>
          <w:szCs w:val="18"/>
        </w:rPr>
        <w:t>칸</w:t>
      </w:r>
      <w:r>
        <w:rPr>
          <w:w w:val="90"/>
          <w:sz w:val="18"/>
          <w:szCs w:val="18"/>
        </w:rPr>
        <w:t>[</w:t>
      </w:r>
      <w:r>
        <w:rPr>
          <w:spacing w:val="8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]</w:t>
      </w:r>
      <w:r>
        <w:rPr>
          <w:spacing w:val="2"/>
          <w:w w:val="90"/>
          <w:sz w:val="18"/>
          <w:szCs w:val="18"/>
        </w:rPr>
        <w:t xml:space="preserve"> </w:t>
      </w:r>
      <w:r>
        <w:rPr>
          <w:rFonts w:hint="eastAsia"/>
          <w:w w:val="90"/>
          <w:sz w:val="18"/>
          <w:szCs w:val="18"/>
        </w:rPr>
        <w:t>안에</w:t>
      </w:r>
      <w:r>
        <w:rPr>
          <w:spacing w:val="-1"/>
          <w:w w:val="90"/>
          <w:sz w:val="18"/>
          <w:szCs w:val="18"/>
        </w:rPr>
        <w:t xml:space="preserve"> </w:t>
      </w:r>
      <w:r>
        <w:rPr>
          <w:rFonts w:hint="eastAsia"/>
          <w:w w:val="90"/>
          <w:sz w:val="18"/>
          <w:szCs w:val="18"/>
        </w:rPr>
        <w:t>√</w:t>
      </w:r>
      <w:r>
        <w:rPr>
          <w:spacing w:val="-5"/>
          <w:w w:val="90"/>
          <w:sz w:val="18"/>
          <w:szCs w:val="18"/>
        </w:rPr>
        <w:t xml:space="preserve"> </w:t>
      </w:r>
      <w:r>
        <w:rPr>
          <w:rFonts w:hint="eastAsia"/>
          <w:w w:val="90"/>
          <w:sz w:val="18"/>
          <w:szCs w:val="18"/>
        </w:rPr>
        <w:t>표시를</w:t>
      </w:r>
      <w:r>
        <w:rPr>
          <w:spacing w:val="-1"/>
          <w:w w:val="90"/>
          <w:sz w:val="18"/>
          <w:szCs w:val="18"/>
        </w:rPr>
        <w:t xml:space="preserve"> </w:t>
      </w:r>
      <w:r>
        <w:rPr>
          <w:rFonts w:hint="eastAsia"/>
          <w:w w:val="90"/>
          <w:sz w:val="18"/>
          <w:szCs w:val="18"/>
        </w:rPr>
        <w:t>하시기</w:t>
      </w:r>
      <w:r>
        <w:rPr>
          <w:spacing w:val="-4"/>
          <w:w w:val="90"/>
          <w:sz w:val="18"/>
          <w:szCs w:val="18"/>
        </w:rPr>
        <w:t xml:space="preserve"> </w:t>
      </w:r>
      <w:r>
        <w:rPr>
          <w:rFonts w:hint="eastAsia"/>
          <w:w w:val="90"/>
          <w:sz w:val="18"/>
          <w:szCs w:val="18"/>
        </w:rPr>
        <w:t>바랍니다</w:t>
      </w:r>
      <w:r>
        <w:rPr>
          <w:w w:val="90"/>
          <w:sz w:val="18"/>
          <w:szCs w:val="18"/>
        </w:rPr>
        <w:t>.</w:t>
      </w:r>
    </w:p>
    <w:p w:rsidR="00000000" w:rsidRDefault="00723572">
      <w:pPr>
        <w:pStyle w:val="a5"/>
        <w:numPr>
          <w:ilvl w:val="0"/>
          <w:numId w:val="11"/>
        </w:numPr>
        <w:tabs>
          <w:tab w:val="left" w:pos="366"/>
        </w:tabs>
        <w:kinsoku w:val="0"/>
        <w:overflowPunct w:val="0"/>
        <w:ind w:left="365" w:hanging="82"/>
        <w:rPr>
          <w:w w:val="90"/>
          <w:sz w:val="18"/>
          <w:szCs w:val="18"/>
        </w:rPr>
      </w:pPr>
      <w:r>
        <w:rPr>
          <w:rFonts w:hint="eastAsia"/>
          <w:w w:val="90"/>
          <w:sz w:val="18"/>
          <w:szCs w:val="18"/>
        </w:rPr>
        <w:t>‘기타’를</w:t>
      </w:r>
      <w:r>
        <w:rPr>
          <w:spacing w:val="-3"/>
          <w:w w:val="90"/>
          <w:sz w:val="18"/>
          <w:szCs w:val="18"/>
        </w:rPr>
        <w:t xml:space="preserve"> </w:t>
      </w:r>
      <w:r>
        <w:rPr>
          <w:rFonts w:hint="eastAsia"/>
          <w:w w:val="90"/>
          <w:sz w:val="18"/>
          <w:szCs w:val="18"/>
        </w:rPr>
        <w:t>선택한</w:t>
      </w:r>
      <w:r>
        <w:rPr>
          <w:w w:val="90"/>
          <w:sz w:val="18"/>
          <w:szCs w:val="18"/>
        </w:rPr>
        <w:t xml:space="preserve"> </w:t>
      </w:r>
      <w:r>
        <w:rPr>
          <w:rFonts w:hint="eastAsia"/>
          <w:w w:val="90"/>
          <w:sz w:val="18"/>
          <w:szCs w:val="18"/>
        </w:rPr>
        <w:t>경우</w:t>
      </w:r>
      <w:r>
        <w:rPr>
          <w:w w:val="90"/>
          <w:sz w:val="18"/>
          <w:szCs w:val="18"/>
        </w:rPr>
        <w:t>,</w:t>
      </w:r>
      <w:r>
        <w:rPr>
          <w:spacing w:val="2"/>
          <w:w w:val="90"/>
          <w:sz w:val="18"/>
          <w:szCs w:val="18"/>
        </w:rPr>
        <w:t xml:space="preserve"> </w:t>
      </w:r>
      <w:r>
        <w:rPr>
          <w:rFonts w:hint="eastAsia"/>
          <w:w w:val="90"/>
          <w:sz w:val="18"/>
          <w:szCs w:val="18"/>
        </w:rPr>
        <w:t>상세내용을</w:t>
      </w:r>
      <w:r>
        <w:rPr>
          <w:spacing w:val="-2"/>
          <w:w w:val="90"/>
          <w:sz w:val="18"/>
          <w:szCs w:val="18"/>
        </w:rPr>
        <w:t xml:space="preserve"> </w:t>
      </w:r>
      <w:r>
        <w:rPr>
          <w:rFonts w:hint="eastAsia"/>
          <w:w w:val="90"/>
          <w:sz w:val="18"/>
          <w:szCs w:val="18"/>
        </w:rPr>
        <w:t>기재하시기</w:t>
      </w:r>
      <w:r>
        <w:rPr>
          <w:spacing w:val="-3"/>
          <w:w w:val="90"/>
          <w:sz w:val="18"/>
          <w:szCs w:val="18"/>
        </w:rPr>
        <w:t xml:space="preserve"> </w:t>
      </w:r>
      <w:r>
        <w:rPr>
          <w:rFonts w:hint="eastAsia"/>
          <w:w w:val="90"/>
          <w:sz w:val="18"/>
          <w:szCs w:val="18"/>
        </w:rPr>
        <w:t>바랍니다</w:t>
      </w:r>
      <w:r>
        <w:rPr>
          <w:w w:val="90"/>
          <w:sz w:val="18"/>
          <w:szCs w:val="18"/>
        </w:rPr>
        <w:t>.</w:t>
      </w:r>
    </w:p>
    <w:p w:rsidR="00000000" w:rsidRDefault="00723572">
      <w:pPr>
        <w:pStyle w:val="2"/>
        <w:kinsoku w:val="0"/>
        <w:overflowPunct w:val="0"/>
        <w:rPr>
          <w:w w:val="95"/>
        </w:rPr>
      </w:pPr>
      <w:r>
        <w:rPr>
          <w:w w:val="95"/>
        </w:rPr>
        <w:t>&lt;How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fill</w:t>
      </w:r>
      <w:r>
        <w:rPr>
          <w:spacing w:val="-16"/>
          <w:w w:val="95"/>
        </w:rPr>
        <w:t xml:space="preserve"> </w:t>
      </w:r>
      <w:r>
        <w:rPr>
          <w:w w:val="95"/>
        </w:rPr>
        <w:t>out</w:t>
      </w:r>
      <w:r>
        <w:rPr>
          <w:spacing w:val="-17"/>
          <w:w w:val="95"/>
        </w:rPr>
        <w:t xml:space="preserve"> </w:t>
      </w:r>
      <w:r>
        <w:rPr>
          <w:w w:val="95"/>
        </w:rPr>
        <w:t>this</w:t>
      </w:r>
      <w:r>
        <w:rPr>
          <w:spacing w:val="-16"/>
          <w:w w:val="95"/>
        </w:rPr>
        <w:t xml:space="preserve"> </w:t>
      </w:r>
      <w:r>
        <w:rPr>
          <w:w w:val="95"/>
        </w:rPr>
        <w:t>form&gt;</w:t>
      </w:r>
    </w:p>
    <w:p w:rsidR="00000000" w:rsidRDefault="00723572">
      <w:pPr>
        <w:pStyle w:val="a5"/>
        <w:numPr>
          <w:ilvl w:val="0"/>
          <w:numId w:val="11"/>
        </w:numPr>
        <w:tabs>
          <w:tab w:val="left" w:pos="441"/>
        </w:tabs>
        <w:kinsoku w:val="0"/>
        <w:overflowPunct w:val="0"/>
        <w:spacing w:before="20"/>
        <w:ind w:left="440" w:hanging="157"/>
        <w:rPr>
          <w:spacing w:val="-3"/>
          <w:w w:val="95"/>
          <w:sz w:val="18"/>
          <w:szCs w:val="18"/>
        </w:rPr>
      </w:pPr>
      <w:r>
        <w:rPr>
          <w:spacing w:val="-4"/>
          <w:w w:val="95"/>
          <w:sz w:val="18"/>
          <w:szCs w:val="18"/>
        </w:rPr>
        <w:t>The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applicant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must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fill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out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this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form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completely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spacing w:val="-3"/>
          <w:w w:val="95"/>
          <w:sz w:val="18"/>
          <w:szCs w:val="18"/>
        </w:rPr>
        <w:t>and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spacing w:val="-3"/>
          <w:w w:val="95"/>
          <w:sz w:val="18"/>
          <w:szCs w:val="18"/>
        </w:rPr>
        <w:t>correctly.</w:t>
      </w:r>
    </w:p>
    <w:p w:rsidR="00000000" w:rsidRDefault="00723572">
      <w:pPr>
        <w:pStyle w:val="a5"/>
        <w:numPr>
          <w:ilvl w:val="0"/>
          <w:numId w:val="11"/>
        </w:numPr>
        <w:tabs>
          <w:tab w:val="left" w:pos="441"/>
        </w:tabs>
        <w:kinsoku w:val="0"/>
        <w:overflowPunct w:val="0"/>
        <w:ind w:left="440" w:hanging="157"/>
        <w:rPr>
          <w:spacing w:val="-3"/>
          <w:w w:val="95"/>
          <w:sz w:val="18"/>
          <w:szCs w:val="18"/>
        </w:rPr>
      </w:pPr>
      <w:r>
        <w:rPr>
          <w:spacing w:val="-4"/>
          <w:w w:val="95"/>
          <w:sz w:val="18"/>
          <w:szCs w:val="18"/>
        </w:rPr>
        <w:t>The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applicant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must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write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in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block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3"/>
          <w:w w:val="95"/>
          <w:sz w:val="18"/>
          <w:szCs w:val="18"/>
        </w:rPr>
        <w:t>letters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spacing w:val="-3"/>
          <w:w w:val="95"/>
          <w:sz w:val="18"/>
          <w:szCs w:val="18"/>
        </w:rPr>
        <w:t>either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3"/>
          <w:w w:val="95"/>
          <w:sz w:val="18"/>
          <w:szCs w:val="18"/>
        </w:rPr>
        <w:t>in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3"/>
          <w:w w:val="95"/>
          <w:sz w:val="18"/>
          <w:szCs w:val="18"/>
        </w:rPr>
        <w:t>English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spacing w:val="-3"/>
          <w:w w:val="95"/>
          <w:sz w:val="18"/>
          <w:szCs w:val="18"/>
        </w:rPr>
        <w:t>or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spacing w:val="-3"/>
          <w:w w:val="95"/>
          <w:sz w:val="18"/>
          <w:szCs w:val="18"/>
        </w:rPr>
        <w:t>Korean.</w:t>
      </w:r>
    </w:p>
    <w:p w:rsidR="00000000" w:rsidRDefault="00723572">
      <w:pPr>
        <w:pStyle w:val="a5"/>
        <w:numPr>
          <w:ilvl w:val="0"/>
          <w:numId w:val="11"/>
        </w:numPr>
        <w:tabs>
          <w:tab w:val="left" w:pos="441"/>
        </w:tabs>
        <w:kinsoku w:val="0"/>
        <w:overflowPunct w:val="0"/>
        <w:ind w:left="440" w:hanging="157"/>
        <w:rPr>
          <w:spacing w:val="-3"/>
          <w:w w:val="95"/>
          <w:sz w:val="18"/>
          <w:szCs w:val="18"/>
        </w:rPr>
      </w:pPr>
      <w:r>
        <w:rPr>
          <w:spacing w:val="-4"/>
          <w:w w:val="95"/>
          <w:sz w:val="18"/>
          <w:szCs w:val="18"/>
        </w:rPr>
        <w:t>For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multiple-choice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questions,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the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applicant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must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check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[</w:t>
      </w:r>
      <w:r>
        <w:rPr>
          <w:rFonts w:hint="eastAsia"/>
          <w:spacing w:val="-4"/>
          <w:w w:val="95"/>
          <w:sz w:val="18"/>
          <w:szCs w:val="18"/>
        </w:rPr>
        <w:t>√</w:t>
      </w:r>
      <w:r>
        <w:rPr>
          <w:spacing w:val="-4"/>
          <w:w w:val="95"/>
          <w:sz w:val="18"/>
          <w:szCs w:val="18"/>
        </w:rPr>
        <w:t>]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all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3"/>
          <w:w w:val="95"/>
          <w:sz w:val="18"/>
          <w:szCs w:val="18"/>
        </w:rPr>
        <w:t>that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spacing w:val="-3"/>
          <w:w w:val="95"/>
          <w:sz w:val="18"/>
          <w:szCs w:val="18"/>
        </w:rPr>
        <w:t>apply.</w:t>
      </w:r>
    </w:p>
    <w:p w:rsidR="00000000" w:rsidRDefault="00723572">
      <w:pPr>
        <w:pStyle w:val="a5"/>
        <w:numPr>
          <w:ilvl w:val="0"/>
          <w:numId w:val="11"/>
        </w:numPr>
        <w:tabs>
          <w:tab w:val="left" w:pos="441"/>
        </w:tabs>
        <w:kinsoku w:val="0"/>
        <w:overflowPunct w:val="0"/>
        <w:ind w:left="440" w:hanging="157"/>
        <w:rPr>
          <w:spacing w:val="-4"/>
          <w:w w:val="95"/>
          <w:sz w:val="18"/>
          <w:szCs w:val="18"/>
        </w:rPr>
      </w:pPr>
      <w:r>
        <w:rPr>
          <w:spacing w:val="-4"/>
          <w:w w:val="95"/>
          <w:sz w:val="18"/>
          <w:szCs w:val="18"/>
        </w:rPr>
        <w:t>If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the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applicant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selects</w:t>
      </w:r>
      <w:r>
        <w:rPr>
          <w:rFonts w:hint="eastAsia"/>
          <w:spacing w:val="-4"/>
          <w:w w:val="95"/>
          <w:sz w:val="18"/>
          <w:szCs w:val="18"/>
        </w:rPr>
        <w:t>‘</w:t>
      </w:r>
      <w:r>
        <w:rPr>
          <w:spacing w:val="-4"/>
          <w:w w:val="95"/>
          <w:sz w:val="18"/>
          <w:szCs w:val="18"/>
        </w:rPr>
        <w:t>Other</w:t>
      </w:r>
      <w:r>
        <w:rPr>
          <w:rFonts w:hint="eastAsia"/>
          <w:spacing w:val="-4"/>
          <w:w w:val="95"/>
          <w:sz w:val="18"/>
          <w:szCs w:val="18"/>
        </w:rPr>
        <w:t>’</w:t>
      </w:r>
      <w:r>
        <w:rPr>
          <w:spacing w:val="-4"/>
          <w:w w:val="95"/>
          <w:sz w:val="18"/>
          <w:szCs w:val="18"/>
        </w:rPr>
        <w:t>,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please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provide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more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information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in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the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given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space.</w:t>
      </w:r>
    </w:p>
    <w:p w:rsidR="00000000" w:rsidRDefault="00723572">
      <w:pPr>
        <w:pStyle w:val="a3"/>
        <w:kinsoku w:val="0"/>
        <w:overflowPunct w:val="0"/>
        <w:spacing w:before="12"/>
        <w:rPr>
          <w:sz w:val="6"/>
          <w:szCs w:val="6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3"/>
        <w:gridCol w:w="439"/>
        <w:gridCol w:w="3526"/>
        <w:gridCol w:w="1965"/>
        <w:gridCol w:w="304"/>
        <w:gridCol w:w="1263"/>
        <w:gridCol w:w="2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9712" w:type="dxa"/>
            <w:gridSpan w:val="7"/>
            <w:tcBorders>
              <w:top w:val="thickThinMediumGap" w:sz="2" w:space="0" w:color="000000"/>
              <w:left w:val="none" w:sz="6" w:space="0" w:color="auto"/>
              <w:bottom w:val="single" w:sz="4" w:space="0" w:color="7E7E7E"/>
              <w:right w:val="none" w:sz="6" w:space="0" w:color="auto"/>
            </w:tcBorders>
            <w:shd w:val="clear" w:color="auto" w:fill="B1B1B1"/>
          </w:tcPr>
          <w:p w:rsidR="00000000" w:rsidRDefault="00723572">
            <w:pPr>
              <w:pStyle w:val="TableParagraph"/>
              <w:kinsoku w:val="0"/>
              <w:overflowPunct w:val="0"/>
              <w:spacing w:before="60"/>
              <w:ind w:left="131"/>
              <w:rPr>
                <w:rFonts w:ascii="Times New Roman" w:eastAsia="돋움" w:cs="Times New Roman"/>
                <w:b/>
                <w:bCs/>
                <w:sz w:val="22"/>
                <w:szCs w:val="22"/>
              </w:rPr>
            </w:pPr>
            <w:r>
              <w:rPr>
                <w:rFonts w:ascii="돋움" w:eastAsia="돋움" w:cs="돋움"/>
                <w:b/>
                <w:bCs/>
                <w:sz w:val="22"/>
                <w:szCs w:val="22"/>
              </w:rPr>
              <w:t>1.</w:t>
            </w:r>
            <w:r>
              <w:rPr>
                <w:rFonts w:ascii="돋움" w:eastAsia="돋움" w:cs="돋움"/>
                <w:b/>
                <w:bCs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2"/>
                <w:szCs w:val="22"/>
              </w:rPr>
              <w:t>인적사항</w:t>
            </w:r>
            <w:r>
              <w:rPr>
                <w:rFonts w:ascii="돋움" w:eastAsia="돋움" w:cs="돋움"/>
                <w:b/>
                <w:bCs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2"/>
                <w:szCs w:val="22"/>
              </w:rPr>
              <w:t>/</w:t>
            </w:r>
            <w:r>
              <w:rPr>
                <w:rFonts w:ascii="돋움" w:eastAsia="돋움" w:cs="돋움"/>
                <w:b/>
                <w:bCs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Times New Roman" w:eastAsia="돋움" w:cs="Times New Roman"/>
                <w:b/>
                <w:bCs/>
                <w:sz w:val="22"/>
                <w:szCs w:val="22"/>
              </w:rPr>
              <w:t>PERSONAL</w:t>
            </w:r>
            <w:r>
              <w:rPr>
                <w:rFonts w:ascii="Times New Roman" w:eastAsia="돋움" w:cs="Times New Roman"/>
                <w:b/>
                <w:bCs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Times New Roman" w:eastAsia="돋움" w:cs="Times New Roman"/>
                <w:b/>
                <w:bCs/>
                <w:sz w:val="22"/>
                <w:szCs w:val="22"/>
              </w:rPr>
              <w:t>DETAILS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953" w:type="dxa"/>
            <w:vMerge w:val="restart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83" w:line="197" w:lineRule="exact"/>
              <w:ind w:left="67" w:right="39"/>
              <w:jc w:val="center"/>
              <w:rPr>
                <w:rFonts w:ascii="Times New Roman" w:eastAsiaTheme="minorEastAsia" w:cs="Times New Roman"/>
                <w:sz w:val="18"/>
                <w:szCs w:val="18"/>
              </w:rPr>
            </w:pPr>
            <w:r>
              <w:rPr>
                <w:rFonts w:ascii="Times New Roman" w:eastAsiaTheme="minorEastAsia" w:cs="Times New Roman"/>
                <w:sz w:val="18"/>
                <w:szCs w:val="18"/>
              </w:rPr>
              <w:t>PHOTO</w:t>
            </w:r>
          </w:p>
          <w:p w:rsidR="00000000" w:rsidRDefault="00723572">
            <w:pPr>
              <w:pStyle w:val="TableParagraph"/>
              <w:kinsoku w:val="0"/>
              <w:overflowPunct w:val="0"/>
              <w:spacing w:before="17" w:line="204" w:lineRule="auto"/>
              <w:ind w:left="455" w:right="427" w:firstLine="2"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 w:hint="eastAsia"/>
                <w:sz w:val="18"/>
                <w:szCs w:val="18"/>
              </w:rPr>
              <w:t>여권용</w:t>
            </w:r>
            <w:r>
              <w:rPr>
                <w:rFonts w:ascii="돋움" w:eastAsia="돋움" w:cs="돋움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 w:hint="eastAsia"/>
                <w:sz w:val="18"/>
                <w:szCs w:val="18"/>
              </w:rPr>
              <w:t>사진</w:t>
            </w:r>
            <w:r>
              <w:rPr>
                <w:rFonts w:ascii="돋움" w:eastAsia="돋움" w:cs="돋움"/>
                <w:spacing w:val="-58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1"/>
                <w:sz w:val="18"/>
                <w:szCs w:val="18"/>
              </w:rPr>
              <w:t>(35</w:t>
            </w:r>
            <w:r>
              <w:rPr>
                <w:rFonts w:ascii="돋움" w:eastAsia="돋움" w:cs="돋움" w:hint="eastAsia"/>
                <w:spacing w:val="-1"/>
                <w:sz w:val="18"/>
                <w:szCs w:val="18"/>
              </w:rPr>
              <w:t>㎜×</w:t>
            </w:r>
            <w:r>
              <w:rPr>
                <w:rFonts w:ascii="돋움" w:eastAsia="돋움" w:cs="돋움"/>
                <w:spacing w:val="-1"/>
                <w:sz w:val="18"/>
                <w:szCs w:val="18"/>
              </w:rPr>
              <w:t>45</w:t>
            </w:r>
            <w:r>
              <w:rPr>
                <w:rFonts w:ascii="돋움" w:eastAsia="돋움" w:cs="돋움" w:hint="eastAsia"/>
                <w:sz w:val="18"/>
                <w:szCs w:val="18"/>
              </w:rPr>
              <w:t>㎜</w:t>
            </w:r>
            <w:r>
              <w:rPr>
                <w:rFonts w:ascii="돋움" w:eastAsia="돋움" w:cs="돋움"/>
                <w:sz w:val="18"/>
                <w:szCs w:val="18"/>
              </w:rPr>
              <w:t>)</w:t>
            </w:r>
          </w:p>
          <w:p w:rsidR="00000000" w:rsidRDefault="00723572">
            <w:pPr>
              <w:pStyle w:val="TableParagraph"/>
              <w:kinsoku w:val="0"/>
              <w:overflowPunct w:val="0"/>
              <w:spacing w:line="184" w:lineRule="exact"/>
              <w:ind w:left="67" w:right="46"/>
              <w:jc w:val="center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-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흰색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바탕에</w:t>
            </w:r>
            <w:r>
              <w:rPr>
                <w:spacing w:val="-2"/>
                <w:w w:val="90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모자를</w:t>
            </w:r>
            <w:r>
              <w:rPr>
                <w:spacing w:val="-2"/>
                <w:w w:val="90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쓰지</w:t>
            </w:r>
          </w:p>
          <w:p w:rsidR="00000000" w:rsidRDefault="00723572">
            <w:pPr>
              <w:pStyle w:val="TableParagraph"/>
              <w:kinsoku w:val="0"/>
              <w:overflowPunct w:val="0"/>
              <w:spacing w:before="3" w:line="242" w:lineRule="auto"/>
              <w:ind w:left="67" w:right="44"/>
              <w:jc w:val="center"/>
              <w:rPr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않은</w:t>
            </w:r>
            <w:r>
              <w:rPr>
                <w:w w:val="90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정면</w:t>
            </w:r>
            <w:r>
              <w:rPr>
                <w:w w:val="90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사진으로</w:t>
            </w:r>
            <w:r>
              <w:rPr>
                <w:w w:val="90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촬영일</w:t>
            </w:r>
            <w:r>
              <w:rPr>
                <w:spacing w:val="-69"/>
                <w:w w:val="90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부터</w:t>
            </w:r>
            <w:r>
              <w:rPr>
                <w:w w:val="90"/>
                <w:sz w:val="16"/>
                <w:szCs w:val="16"/>
              </w:rPr>
              <w:t xml:space="preserve"> 6</w:t>
            </w:r>
            <w:r>
              <w:rPr>
                <w:rFonts w:hint="eastAsia"/>
                <w:w w:val="90"/>
                <w:sz w:val="16"/>
                <w:szCs w:val="16"/>
              </w:rPr>
              <w:t>개월이</w:t>
            </w:r>
            <w:r>
              <w:rPr>
                <w:w w:val="90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경과하지</w:t>
            </w:r>
            <w:r>
              <w:rPr>
                <w:w w:val="90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않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아야</w:t>
            </w:r>
            <w:r>
              <w:rPr>
                <w:spacing w:val="-8"/>
                <w:w w:val="90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함</w:t>
            </w:r>
          </w:p>
          <w:p w:rsidR="00000000" w:rsidRDefault="00723572">
            <w:pPr>
              <w:pStyle w:val="TableParagraph"/>
              <w:kinsoku w:val="0"/>
              <w:overflowPunct w:val="0"/>
              <w:spacing w:before="2" w:line="242" w:lineRule="auto"/>
              <w:ind w:left="88" w:right="61" w:firstLine="3"/>
              <w:jc w:val="center"/>
              <w:rPr>
                <w:rFonts w:ascii="돋움" w:eastAsia="돋움" w:cs="돋움"/>
                <w:w w:val="95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A</w:t>
            </w:r>
            <w:r>
              <w:rPr>
                <w:rFonts w:ascii="돋움" w:eastAsia="돋움" w:cs="돋움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/>
                <w:sz w:val="16"/>
                <w:szCs w:val="16"/>
              </w:rPr>
              <w:t>color</w:t>
            </w:r>
            <w:r>
              <w:rPr>
                <w:rFonts w:ascii="돋움" w:eastAsia="돋움" w:cs="돋움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/>
                <w:sz w:val="16"/>
                <w:szCs w:val="16"/>
              </w:rPr>
              <w:t>photo</w:t>
            </w:r>
            <w:r>
              <w:rPr>
                <w:rFonts w:ascii="돋움" w:eastAsia="돋움" w:cs="돋움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/>
                <w:sz w:val="16"/>
                <w:szCs w:val="16"/>
              </w:rPr>
              <w:t>taken</w:t>
            </w:r>
            <w:r>
              <w:rPr>
                <w:rFonts w:ascii="돋움" w:eastAsia="돋움" w:cs="돋움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/>
                <w:sz w:val="16"/>
                <w:szCs w:val="16"/>
              </w:rPr>
              <w:t>within</w:t>
            </w:r>
            <w:r>
              <w:rPr>
                <w:rFonts w:ascii="돋움" w:eastAsia="돋움" w:cs="돋움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/>
                <w:sz w:val="16"/>
                <w:szCs w:val="16"/>
              </w:rPr>
              <w:t>the</w:t>
            </w:r>
            <w:r>
              <w:rPr>
                <w:rFonts w:ascii="돋움" w:eastAsia="돋움" w:cs="돋움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/>
                <w:sz w:val="16"/>
                <w:szCs w:val="16"/>
              </w:rPr>
              <w:t>last</w:t>
            </w:r>
            <w:r>
              <w:rPr>
                <w:rFonts w:ascii="돋움" w:eastAsia="돋움" w:cs="돋움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/>
                <w:sz w:val="16"/>
                <w:szCs w:val="16"/>
              </w:rPr>
              <w:t>6</w:t>
            </w:r>
            <w:r>
              <w:rPr>
                <w:rFonts w:ascii="돋움" w:eastAsia="돋움" w:cs="돋움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/>
                <w:sz w:val="16"/>
                <w:szCs w:val="16"/>
              </w:rPr>
              <w:t>months</w:t>
            </w:r>
            <w:r>
              <w:rPr>
                <w:rFonts w:ascii="돋움" w:eastAsia="돋움" w:cs="돋움"/>
                <w:spacing w:val="-50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/>
                <w:sz w:val="16"/>
                <w:szCs w:val="16"/>
              </w:rPr>
              <w:t>(full</w:t>
            </w:r>
            <w:r>
              <w:rPr>
                <w:rFonts w:ascii="돋움" w:eastAsia="돋움" w:cs="돋움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/>
                <w:sz w:val="16"/>
                <w:szCs w:val="16"/>
              </w:rPr>
              <w:t>face</w:t>
            </w:r>
            <w:r>
              <w:rPr>
                <w:rFonts w:ascii="돋움" w:eastAsia="돋움" w:cs="돋움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/>
                <w:sz w:val="16"/>
                <w:szCs w:val="16"/>
              </w:rPr>
              <w:t>without</w:t>
            </w:r>
            <w:r>
              <w:rPr>
                <w:rFonts w:ascii="돋움" w:eastAsia="돋움" w:cs="돋움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/>
                <w:sz w:val="16"/>
                <w:szCs w:val="16"/>
              </w:rPr>
              <w:t>hat,</w:t>
            </w:r>
            <w:r>
              <w:rPr>
                <w:rFonts w:ascii="돋움" w:eastAsia="돋움" w:cs="돋움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/>
                <w:sz w:val="16"/>
                <w:szCs w:val="16"/>
              </w:rPr>
              <w:t>front</w:t>
            </w:r>
            <w:r>
              <w:rPr>
                <w:rFonts w:ascii="돋움" w:eastAsia="돋움" w:cs="돋움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/>
                <w:sz w:val="16"/>
                <w:szCs w:val="16"/>
              </w:rPr>
              <w:t>view</w:t>
            </w:r>
            <w:r>
              <w:rPr>
                <w:rFonts w:ascii="돋움" w:eastAsia="돋움" w:cs="돋움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/>
                <w:sz w:val="16"/>
                <w:szCs w:val="16"/>
              </w:rPr>
              <w:t>against</w:t>
            </w:r>
            <w:r>
              <w:rPr>
                <w:rFonts w:ascii="돋움" w:eastAsia="돋움" w:cs="돋움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/>
                <w:sz w:val="16"/>
                <w:szCs w:val="16"/>
              </w:rPr>
              <w:t>white</w:t>
            </w:r>
            <w:r>
              <w:rPr>
                <w:rFonts w:ascii="돋움" w:eastAsia="돋움" w:cs="돋움"/>
                <w:spacing w:val="-51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/>
                <w:spacing w:val="-1"/>
                <w:w w:val="95"/>
                <w:sz w:val="16"/>
                <w:szCs w:val="16"/>
              </w:rPr>
              <w:t>or</w:t>
            </w:r>
            <w:r>
              <w:rPr>
                <w:rFonts w:ascii="돋움" w:eastAsia="돋움" w:cs="돋움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/>
                <w:w w:val="95"/>
                <w:sz w:val="16"/>
                <w:szCs w:val="16"/>
              </w:rPr>
              <w:t>off-white</w:t>
            </w:r>
            <w:r>
              <w:rPr>
                <w:rFonts w:ascii="돋움" w:eastAsia="돋움" w:cs="돋움"/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/>
                <w:w w:val="95"/>
                <w:sz w:val="16"/>
                <w:szCs w:val="16"/>
              </w:rPr>
              <w:t>background)</w:t>
            </w:r>
          </w:p>
        </w:tc>
        <w:tc>
          <w:tcPr>
            <w:tcW w:w="7759" w:type="dxa"/>
            <w:gridSpan w:val="6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22"/>
              <w:ind w:left="28"/>
              <w:rPr>
                <w:spacing w:val="-5"/>
                <w:w w:val="95"/>
                <w:sz w:val="20"/>
                <w:szCs w:val="20"/>
              </w:rPr>
            </w:pPr>
            <w:r>
              <w:rPr>
                <w:spacing w:val="-5"/>
                <w:w w:val="95"/>
                <w:sz w:val="20"/>
                <w:szCs w:val="20"/>
              </w:rPr>
              <w:t>1.1</w:t>
            </w:r>
            <w:r>
              <w:rPr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w w:val="95"/>
                <w:sz w:val="20"/>
                <w:szCs w:val="20"/>
              </w:rPr>
              <w:t>여권에</w:t>
            </w:r>
            <w:r>
              <w:rPr>
                <w:spacing w:val="-14"/>
                <w:w w:val="9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w w:val="95"/>
                <w:sz w:val="20"/>
                <w:szCs w:val="20"/>
              </w:rPr>
              <w:t>기재된</w:t>
            </w:r>
            <w:r>
              <w:rPr>
                <w:spacing w:val="-13"/>
                <w:w w:val="9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w w:val="95"/>
                <w:sz w:val="20"/>
                <w:szCs w:val="20"/>
              </w:rPr>
              <w:t>영문</w:t>
            </w:r>
            <w:r>
              <w:rPr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w w:val="95"/>
                <w:sz w:val="20"/>
                <w:szCs w:val="20"/>
              </w:rPr>
              <w:t>성명</w:t>
            </w:r>
            <w:r>
              <w:rPr>
                <w:spacing w:val="-5"/>
                <w:w w:val="95"/>
                <w:sz w:val="20"/>
                <w:szCs w:val="20"/>
              </w:rPr>
              <w:t>/Full</w:t>
            </w:r>
            <w:r>
              <w:rPr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spacing w:val="-5"/>
                <w:w w:val="95"/>
                <w:sz w:val="20"/>
                <w:szCs w:val="20"/>
              </w:rPr>
              <w:t>name</w:t>
            </w:r>
            <w:r>
              <w:rPr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spacing w:val="-5"/>
                <w:w w:val="95"/>
                <w:sz w:val="20"/>
                <w:szCs w:val="20"/>
              </w:rPr>
              <w:t>in</w:t>
            </w:r>
            <w:r>
              <w:rPr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spacing w:val="-5"/>
                <w:w w:val="95"/>
                <w:sz w:val="20"/>
                <w:szCs w:val="20"/>
              </w:rPr>
              <w:t>English</w:t>
            </w:r>
            <w:r>
              <w:rPr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spacing w:val="-5"/>
                <w:w w:val="95"/>
                <w:sz w:val="20"/>
                <w:szCs w:val="20"/>
              </w:rPr>
              <w:t>(as</w:t>
            </w:r>
            <w:r>
              <w:rPr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spacing w:val="-5"/>
                <w:w w:val="95"/>
                <w:sz w:val="20"/>
                <w:szCs w:val="20"/>
              </w:rPr>
              <w:t>shown</w:t>
            </w:r>
            <w:r>
              <w:rPr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spacing w:val="-5"/>
                <w:w w:val="95"/>
                <w:sz w:val="20"/>
                <w:szCs w:val="20"/>
              </w:rPr>
              <w:t>in</w:t>
            </w:r>
            <w:r>
              <w:rPr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spacing w:val="-5"/>
                <w:w w:val="95"/>
                <w:sz w:val="20"/>
                <w:szCs w:val="20"/>
              </w:rPr>
              <w:t>passport)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1953" w:type="dxa"/>
            <w:vMerge/>
            <w:tcBorders>
              <w:top w:val="nil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a3"/>
              <w:kinsoku w:val="0"/>
              <w:overflowPunct w:val="0"/>
              <w:spacing w:before="12"/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20"/>
              <w:ind w:left="208"/>
              <w:rPr>
                <w:w w:val="94"/>
                <w:sz w:val="20"/>
                <w:szCs w:val="20"/>
              </w:rPr>
            </w:pPr>
            <w:r>
              <w:rPr>
                <w:rFonts w:hint="eastAsia"/>
                <w:w w:val="94"/>
                <w:sz w:val="20"/>
                <w:szCs w:val="20"/>
              </w:rPr>
              <w:t>성</w:t>
            </w:r>
          </w:p>
        </w:tc>
        <w:tc>
          <w:tcPr>
            <w:tcW w:w="3526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40"/>
              <w:ind w:left="45"/>
              <w:rPr>
                <w:spacing w:val="-4"/>
                <w:w w:val="95"/>
                <w:sz w:val="18"/>
                <w:szCs w:val="18"/>
              </w:rPr>
            </w:pPr>
            <w:r>
              <w:rPr>
                <w:spacing w:val="-4"/>
                <w:w w:val="95"/>
                <w:sz w:val="18"/>
                <w:szCs w:val="18"/>
              </w:rPr>
              <w:t>Family</w:t>
            </w:r>
            <w:r>
              <w:rPr>
                <w:spacing w:val="-13"/>
                <w:w w:val="95"/>
                <w:sz w:val="18"/>
                <w:szCs w:val="18"/>
              </w:rPr>
              <w:t xml:space="preserve"> </w:t>
            </w:r>
            <w:r>
              <w:rPr>
                <w:spacing w:val="-4"/>
                <w:w w:val="95"/>
                <w:sz w:val="18"/>
                <w:szCs w:val="18"/>
              </w:rPr>
              <w:t>Name</w:t>
            </w:r>
          </w:p>
        </w:tc>
        <w:tc>
          <w:tcPr>
            <w:tcW w:w="3794" w:type="dxa"/>
            <w:gridSpan w:val="4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20"/>
              <w:ind w:left="208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20"/>
                <w:szCs w:val="20"/>
              </w:rPr>
              <w:t>명</w:t>
            </w:r>
            <w:r>
              <w:rPr>
                <w:spacing w:val="-17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18"/>
                <w:szCs w:val="18"/>
              </w:rPr>
              <w:t>Given Names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1953" w:type="dxa"/>
            <w:vMerge/>
            <w:tcBorders>
              <w:top w:val="nil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a3"/>
              <w:kinsoku w:val="0"/>
              <w:overflowPunct w:val="0"/>
              <w:spacing w:before="12"/>
              <w:rPr>
                <w:sz w:val="2"/>
                <w:szCs w:val="2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22"/>
              <w:ind w:left="28"/>
              <w:rPr>
                <w:w w:val="90"/>
                <w:sz w:val="18"/>
                <w:szCs w:val="18"/>
              </w:rPr>
            </w:pPr>
            <w:r>
              <w:rPr>
                <w:w w:val="90"/>
                <w:sz w:val="20"/>
                <w:szCs w:val="20"/>
              </w:rPr>
              <w:t>1.2</w:t>
            </w:r>
            <w:r>
              <w:rPr>
                <w:spacing w:val="2"/>
                <w:w w:val="90"/>
                <w:sz w:val="20"/>
                <w:szCs w:val="20"/>
              </w:rPr>
              <w:t xml:space="preserve"> </w:t>
            </w:r>
            <w:r>
              <w:rPr>
                <w:rFonts w:hint="eastAsia"/>
                <w:w w:val="90"/>
                <w:sz w:val="20"/>
                <w:szCs w:val="20"/>
              </w:rPr>
              <w:t>한자성명</w:t>
            </w:r>
            <w:r>
              <w:rPr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漢字姓名</w:t>
            </w:r>
          </w:p>
        </w:tc>
        <w:tc>
          <w:tcPr>
            <w:tcW w:w="196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22"/>
              <w:ind w:left="25"/>
              <w:rPr>
                <w:spacing w:val="-3"/>
                <w:w w:val="95"/>
                <w:sz w:val="20"/>
                <w:szCs w:val="20"/>
              </w:rPr>
            </w:pPr>
            <w:r>
              <w:rPr>
                <w:spacing w:val="-3"/>
                <w:w w:val="95"/>
                <w:sz w:val="20"/>
                <w:szCs w:val="20"/>
              </w:rPr>
              <w:t>1.3</w:t>
            </w:r>
            <w:r>
              <w:rPr>
                <w:spacing w:val="-13"/>
                <w:w w:val="9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"/>
                <w:w w:val="95"/>
                <w:sz w:val="20"/>
                <w:szCs w:val="20"/>
              </w:rPr>
              <w:t>성별</w:t>
            </w:r>
            <w:r>
              <w:rPr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spacing w:val="-3"/>
                <w:w w:val="95"/>
                <w:sz w:val="20"/>
                <w:szCs w:val="20"/>
              </w:rPr>
              <w:t>Sex</w:t>
            </w:r>
          </w:p>
          <w:p w:rsidR="00000000" w:rsidRDefault="00723572">
            <w:pPr>
              <w:pStyle w:val="TableParagraph"/>
              <w:kinsoku w:val="0"/>
              <w:overflowPunct w:val="0"/>
              <w:spacing w:before="23"/>
              <w:ind w:left="9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남성</w:t>
            </w:r>
            <w:r>
              <w:rPr>
                <w:sz w:val="18"/>
                <w:szCs w:val="18"/>
              </w:rPr>
              <w:t>/Male[</w:t>
            </w:r>
          </w:p>
        </w:tc>
        <w:tc>
          <w:tcPr>
            <w:tcW w:w="304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6"/>
              <w:rPr>
                <w:sz w:val="23"/>
                <w:szCs w:val="23"/>
              </w:rPr>
            </w:pPr>
          </w:p>
          <w:p w:rsidR="00000000" w:rsidRDefault="00723572">
            <w:pPr>
              <w:pStyle w:val="TableParagraph"/>
              <w:kinsoku w:val="0"/>
              <w:overflowPunct w:val="0"/>
              <w:ind w:left="135"/>
              <w:rPr>
                <w:w w:val="94"/>
                <w:sz w:val="18"/>
                <w:szCs w:val="18"/>
              </w:rPr>
            </w:pPr>
            <w:r>
              <w:rPr>
                <w:w w:val="94"/>
                <w:sz w:val="18"/>
                <w:szCs w:val="18"/>
              </w:rPr>
              <w:t>]</w:t>
            </w:r>
          </w:p>
        </w:tc>
        <w:tc>
          <w:tcPr>
            <w:tcW w:w="1263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6"/>
              <w:rPr>
                <w:sz w:val="23"/>
                <w:szCs w:val="23"/>
              </w:rPr>
            </w:pPr>
          </w:p>
          <w:p w:rsidR="00000000" w:rsidRDefault="00723572">
            <w:pPr>
              <w:pStyle w:val="TableParagraph"/>
              <w:kinsoku w:val="0"/>
              <w:overflowPunct w:val="0"/>
              <w:ind w:left="9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여성</w:t>
            </w:r>
            <w:r>
              <w:rPr>
                <w:sz w:val="18"/>
                <w:szCs w:val="18"/>
              </w:rPr>
              <w:t>/Female[</w:t>
            </w:r>
          </w:p>
        </w:tc>
        <w:tc>
          <w:tcPr>
            <w:tcW w:w="262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6"/>
              <w:rPr>
                <w:sz w:val="23"/>
                <w:szCs w:val="23"/>
              </w:rPr>
            </w:pPr>
          </w:p>
          <w:p w:rsidR="00000000" w:rsidRDefault="00723572">
            <w:pPr>
              <w:pStyle w:val="TableParagraph"/>
              <w:kinsoku w:val="0"/>
              <w:overflowPunct w:val="0"/>
              <w:ind w:left="137"/>
              <w:rPr>
                <w:w w:val="94"/>
                <w:sz w:val="18"/>
                <w:szCs w:val="18"/>
              </w:rPr>
            </w:pPr>
            <w:r>
              <w:rPr>
                <w:w w:val="94"/>
                <w:sz w:val="18"/>
                <w:szCs w:val="18"/>
              </w:rPr>
              <w:t>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1953" w:type="dxa"/>
            <w:vMerge/>
            <w:tcBorders>
              <w:top w:val="nil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a3"/>
              <w:kinsoku w:val="0"/>
              <w:overflowPunct w:val="0"/>
              <w:spacing w:before="12"/>
              <w:rPr>
                <w:sz w:val="2"/>
                <w:szCs w:val="2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22"/>
              <w:ind w:left="28"/>
              <w:rPr>
                <w:spacing w:val="-4"/>
                <w:w w:val="95"/>
                <w:sz w:val="16"/>
                <w:szCs w:val="16"/>
              </w:rPr>
            </w:pPr>
            <w:r>
              <w:rPr>
                <w:spacing w:val="-5"/>
                <w:w w:val="95"/>
                <w:sz w:val="20"/>
                <w:szCs w:val="20"/>
              </w:rPr>
              <w:t>1.4</w:t>
            </w:r>
            <w:r>
              <w:rPr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w w:val="95"/>
                <w:sz w:val="20"/>
                <w:szCs w:val="20"/>
              </w:rPr>
              <w:t>생년월일</w:t>
            </w:r>
            <w:r>
              <w:rPr>
                <w:spacing w:val="-24"/>
                <w:w w:val="95"/>
                <w:sz w:val="20"/>
                <w:szCs w:val="20"/>
              </w:rPr>
              <w:t xml:space="preserve"> </w:t>
            </w:r>
            <w:r>
              <w:rPr>
                <w:spacing w:val="-5"/>
                <w:w w:val="95"/>
                <w:sz w:val="18"/>
                <w:szCs w:val="18"/>
              </w:rPr>
              <w:t>Date</w:t>
            </w:r>
            <w:r>
              <w:rPr>
                <w:spacing w:val="-10"/>
                <w:w w:val="95"/>
                <w:sz w:val="18"/>
                <w:szCs w:val="18"/>
              </w:rPr>
              <w:t xml:space="preserve"> </w:t>
            </w:r>
            <w:r>
              <w:rPr>
                <w:spacing w:val="-5"/>
                <w:w w:val="95"/>
                <w:sz w:val="18"/>
                <w:szCs w:val="18"/>
              </w:rPr>
              <w:t>of</w:t>
            </w:r>
            <w:r>
              <w:rPr>
                <w:spacing w:val="-11"/>
                <w:w w:val="95"/>
                <w:sz w:val="18"/>
                <w:szCs w:val="18"/>
              </w:rPr>
              <w:t xml:space="preserve"> </w:t>
            </w:r>
            <w:r>
              <w:rPr>
                <w:spacing w:val="-4"/>
                <w:w w:val="95"/>
                <w:sz w:val="18"/>
                <w:szCs w:val="18"/>
              </w:rPr>
              <w:t>Birth</w:t>
            </w:r>
            <w:r>
              <w:rPr>
                <w:spacing w:val="-17"/>
                <w:w w:val="95"/>
                <w:sz w:val="18"/>
                <w:szCs w:val="18"/>
              </w:rPr>
              <w:t xml:space="preserve"> </w:t>
            </w:r>
            <w:r>
              <w:rPr>
                <w:spacing w:val="-4"/>
                <w:w w:val="95"/>
                <w:sz w:val="16"/>
                <w:szCs w:val="16"/>
              </w:rPr>
              <w:t>(yyyy/mm/dd)</w:t>
            </w:r>
          </w:p>
        </w:tc>
        <w:tc>
          <w:tcPr>
            <w:tcW w:w="3794" w:type="dxa"/>
            <w:gridSpan w:val="4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22"/>
              <w:ind w:left="25"/>
              <w:rPr>
                <w:spacing w:val="-3"/>
                <w:w w:val="95"/>
                <w:sz w:val="18"/>
                <w:szCs w:val="18"/>
              </w:rPr>
            </w:pPr>
            <w:r>
              <w:rPr>
                <w:spacing w:val="-3"/>
                <w:w w:val="95"/>
                <w:sz w:val="20"/>
                <w:szCs w:val="20"/>
              </w:rPr>
              <w:t>1.5</w:t>
            </w:r>
            <w:r>
              <w:rPr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"/>
                <w:w w:val="95"/>
                <w:sz w:val="20"/>
                <w:szCs w:val="20"/>
              </w:rPr>
              <w:t>국적</w:t>
            </w:r>
            <w:r>
              <w:rPr>
                <w:spacing w:val="54"/>
                <w:w w:val="95"/>
                <w:sz w:val="20"/>
                <w:szCs w:val="20"/>
              </w:rPr>
              <w:t xml:space="preserve"> </w:t>
            </w:r>
            <w:r>
              <w:rPr>
                <w:spacing w:val="-3"/>
                <w:w w:val="95"/>
                <w:sz w:val="18"/>
                <w:szCs w:val="18"/>
              </w:rPr>
              <w:t>Nationality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1953" w:type="dxa"/>
            <w:vMerge/>
            <w:tcBorders>
              <w:top w:val="nil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a3"/>
              <w:kinsoku w:val="0"/>
              <w:overflowPunct w:val="0"/>
              <w:spacing w:before="12"/>
              <w:rPr>
                <w:sz w:val="2"/>
                <w:szCs w:val="2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22"/>
              <w:ind w:left="28"/>
              <w:rPr>
                <w:spacing w:val="-4"/>
                <w:w w:val="95"/>
                <w:sz w:val="18"/>
                <w:szCs w:val="18"/>
              </w:rPr>
            </w:pPr>
            <w:r>
              <w:rPr>
                <w:spacing w:val="-5"/>
                <w:w w:val="95"/>
                <w:sz w:val="20"/>
                <w:szCs w:val="20"/>
              </w:rPr>
              <w:t>1.6</w:t>
            </w:r>
            <w:r>
              <w:rPr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w w:val="95"/>
                <w:sz w:val="20"/>
                <w:szCs w:val="20"/>
              </w:rPr>
              <w:t>출생국가</w:t>
            </w:r>
            <w:r>
              <w:rPr>
                <w:spacing w:val="-24"/>
                <w:w w:val="95"/>
                <w:sz w:val="20"/>
                <w:szCs w:val="20"/>
              </w:rPr>
              <w:t xml:space="preserve"> </w:t>
            </w:r>
            <w:r>
              <w:rPr>
                <w:spacing w:val="-5"/>
                <w:w w:val="95"/>
                <w:sz w:val="18"/>
                <w:szCs w:val="18"/>
              </w:rPr>
              <w:t>Country</w:t>
            </w:r>
            <w:r>
              <w:rPr>
                <w:spacing w:val="-10"/>
                <w:w w:val="95"/>
                <w:sz w:val="18"/>
                <w:szCs w:val="18"/>
              </w:rPr>
              <w:t xml:space="preserve"> </w:t>
            </w:r>
            <w:r>
              <w:rPr>
                <w:spacing w:val="-5"/>
                <w:w w:val="95"/>
                <w:sz w:val="18"/>
                <w:szCs w:val="18"/>
              </w:rPr>
              <w:t>of</w:t>
            </w:r>
            <w:r>
              <w:rPr>
                <w:spacing w:val="-10"/>
                <w:w w:val="95"/>
                <w:sz w:val="18"/>
                <w:szCs w:val="18"/>
              </w:rPr>
              <w:t xml:space="preserve"> </w:t>
            </w:r>
            <w:r>
              <w:rPr>
                <w:spacing w:val="-4"/>
                <w:w w:val="95"/>
                <w:sz w:val="18"/>
                <w:szCs w:val="18"/>
              </w:rPr>
              <w:t>Birth</w:t>
            </w:r>
          </w:p>
        </w:tc>
        <w:tc>
          <w:tcPr>
            <w:tcW w:w="3794" w:type="dxa"/>
            <w:gridSpan w:val="4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22"/>
              <w:ind w:left="25"/>
              <w:rPr>
                <w:spacing w:val="-5"/>
                <w:w w:val="95"/>
                <w:sz w:val="18"/>
                <w:szCs w:val="18"/>
              </w:rPr>
            </w:pPr>
            <w:r>
              <w:rPr>
                <w:spacing w:val="-6"/>
                <w:w w:val="95"/>
                <w:sz w:val="20"/>
                <w:szCs w:val="20"/>
              </w:rPr>
              <w:t>1.7</w:t>
            </w:r>
            <w:r>
              <w:rPr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6"/>
                <w:w w:val="95"/>
                <w:sz w:val="20"/>
                <w:szCs w:val="20"/>
              </w:rPr>
              <w:t>국가신분증번호</w:t>
            </w:r>
            <w:r>
              <w:rPr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spacing w:val="-6"/>
                <w:w w:val="95"/>
                <w:sz w:val="18"/>
                <w:szCs w:val="18"/>
              </w:rPr>
              <w:t>National</w:t>
            </w:r>
            <w:r>
              <w:rPr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spacing w:val="-5"/>
                <w:w w:val="95"/>
                <w:sz w:val="18"/>
                <w:szCs w:val="18"/>
              </w:rPr>
              <w:t>Identity</w:t>
            </w:r>
            <w:r>
              <w:rPr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spacing w:val="-5"/>
                <w:w w:val="95"/>
                <w:sz w:val="18"/>
                <w:szCs w:val="18"/>
              </w:rPr>
              <w:t>No.</w:t>
            </w:r>
          </w:p>
        </w:tc>
      </w:tr>
    </w:tbl>
    <w:p w:rsidR="00000000" w:rsidRDefault="00723572">
      <w:pPr>
        <w:pStyle w:val="1"/>
        <w:numPr>
          <w:ilvl w:val="1"/>
          <w:numId w:val="10"/>
        </w:numPr>
        <w:tabs>
          <w:tab w:val="left" w:pos="638"/>
        </w:tabs>
        <w:kinsoku w:val="0"/>
        <w:overflowPunct w:val="0"/>
        <w:spacing w:before="10"/>
        <w:rPr>
          <w:w w:val="95"/>
        </w:rPr>
      </w:pPr>
      <w:r>
        <w:rPr>
          <w:rFonts w:hint="eastAsia"/>
          <w:w w:val="95"/>
        </w:rPr>
        <w:t>이전에</w:t>
      </w:r>
      <w:r>
        <w:rPr>
          <w:spacing w:val="-18"/>
          <w:w w:val="95"/>
        </w:rPr>
        <w:t xml:space="preserve"> </w:t>
      </w:r>
      <w:r>
        <w:rPr>
          <w:rFonts w:hint="eastAsia"/>
          <w:w w:val="95"/>
        </w:rPr>
        <w:t>한국에</w:t>
      </w:r>
      <w:r>
        <w:rPr>
          <w:spacing w:val="-18"/>
          <w:w w:val="95"/>
        </w:rPr>
        <w:t xml:space="preserve"> </w:t>
      </w:r>
      <w:r>
        <w:rPr>
          <w:rFonts w:hint="eastAsia"/>
          <w:w w:val="95"/>
        </w:rPr>
        <w:t>출입국하였을</w:t>
      </w:r>
      <w:r>
        <w:rPr>
          <w:spacing w:val="-17"/>
          <w:w w:val="95"/>
        </w:rPr>
        <w:t xml:space="preserve"> </w:t>
      </w:r>
      <w:r>
        <w:rPr>
          <w:rFonts w:hint="eastAsia"/>
          <w:w w:val="95"/>
        </w:rPr>
        <w:t>때</w:t>
      </w:r>
      <w:r>
        <w:rPr>
          <w:spacing w:val="-18"/>
          <w:w w:val="95"/>
        </w:rPr>
        <w:t xml:space="preserve"> </w:t>
      </w:r>
      <w:r>
        <w:rPr>
          <w:rFonts w:hint="eastAsia"/>
          <w:w w:val="95"/>
        </w:rPr>
        <w:t>다른</w:t>
      </w:r>
      <w:r>
        <w:rPr>
          <w:spacing w:val="-18"/>
          <w:w w:val="95"/>
        </w:rPr>
        <w:t xml:space="preserve"> </w:t>
      </w:r>
      <w:r>
        <w:rPr>
          <w:rFonts w:hint="eastAsia"/>
          <w:w w:val="95"/>
        </w:rPr>
        <w:t>성명을</w:t>
      </w:r>
      <w:r>
        <w:rPr>
          <w:spacing w:val="-17"/>
          <w:w w:val="95"/>
        </w:rPr>
        <w:t xml:space="preserve"> </w:t>
      </w:r>
      <w:r>
        <w:rPr>
          <w:rFonts w:hint="eastAsia"/>
          <w:w w:val="95"/>
        </w:rPr>
        <w:t>사용했는지</w:t>
      </w:r>
      <w:r>
        <w:rPr>
          <w:spacing w:val="-18"/>
          <w:w w:val="95"/>
        </w:rPr>
        <w:t xml:space="preserve"> </w:t>
      </w:r>
      <w:r>
        <w:rPr>
          <w:rFonts w:hint="eastAsia"/>
          <w:w w:val="95"/>
        </w:rPr>
        <w:t>여부</w:t>
      </w:r>
    </w:p>
    <w:p w:rsidR="00000000" w:rsidRDefault="00723572">
      <w:pPr>
        <w:pStyle w:val="a3"/>
        <w:kinsoku w:val="0"/>
        <w:overflowPunct w:val="0"/>
        <w:spacing w:before="87"/>
        <w:ind w:left="639"/>
      </w:pPr>
      <w:r>
        <w:t>Has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applicant</w:t>
      </w:r>
      <w:r>
        <w:rPr>
          <w:spacing w:val="-16"/>
        </w:rPr>
        <w:t xml:space="preserve"> </w:t>
      </w:r>
      <w:r>
        <w:t>ever</w:t>
      </w:r>
      <w:r>
        <w:rPr>
          <w:spacing w:val="-18"/>
        </w:rPr>
        <w:t xml:space="preserve"> </w:t>
      </w:r>
      <w:r>
        <w:t>used</w:t>
      </w:r>
      <w:r>
        <w:rPr>
          <w:spacing w:val="-16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other</w:t>
      </w:r>
      <w:r>
        <w:rPr>
          <w:spacing w:val="-18"/>
        </w:rPr>
        <w:t xml:space="preserve"> </w:t>
      </w:r>
      <w:r>
        <w:t>names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enter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depart</w:t>
      </w:r>
      <w:r>
        <w:rPr>
          <w:spacing w:val="-16"/>
        </w:rPr>
        <w:t xml:space="preserve"> </w:t>
      </w:r>
      <w:r>
        <w:t>Korea?</w:t>
      </w:r>
    </w:p>
    <w:p w:rsidR="00000000" w:rsidRDefault="001F4022">
      <w:pPr>
        <w:pStyle w:val="a3"/>
        <w:tabs>
          <w:tab w:val="left" w:pos="1685"/>
          <w:tab w:val="left" w:pos="2033"/>
          <w:tab w:val="left" w:pos="2992"/>
          <w:tab w:val="left" w:pos="3343"/>
          <w:tab w:val="left" w:pos="4242"/>
          <w:tab w:val="left" w:pos="8361"/>
        </w:tabs>
        <w:kinsoku w:val="0"/>
        <w:overflowPunct w:val="0"/>
        <w:spacing w:before="97" w:line="336" w:lineRule="auto"/>
        <w:ind w:left="527" w:right="10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433070</wp:posOffset>
                </wp:positionV>
                <wp:extent cx="6155690" cy="635"/>
                <wp:effectExtent l="0" t="0" r="0" b="0"/>
                <wp:wrapNone/>
                <wp:docPr id="9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635"/>
                        </a:xfrm>
                        <a:custGeom>
                          <a:avLst/>
                          <a:gdLst>
                            <a:gd name="T0" fmla="*/ 0 w 9694"/>
                            <a:gd name="T1" fmla="*/ 0 h 1"/>
                            <a:gd name="T2" fmla="*/ 9693 w 969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94" h="1">
                              <a:moveTo>
                                <a:pt x="0" y="0"/>
                              </a:moveTo>
                              <a:lnTo>
                                <a:pt x="969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1321D4" id="Freeform 5" o:spid="_x0000_s1026" style="position:absolute;left:0;text-align:lef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5pt,34.1pt,539.9pt,34.1pt" coordsize="969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" o:allowincell="f" filled="f" strokecolor="#7e7e7e" strokeweight=".36pt">
                <v:path arrowok="t" o:connecttype="custom" o:connectlocs="0,0;6155055,0" o:connectangles="0,0"/>
                <w10:wrap anchorx="page"/>
              </v:polyline>
            </w:pict>
          </mc:Fallback>
        </mc:AlternateContent>
      </w:r>
      <w:r w:rsidR="00723572">
        <w:rPr>
          <w:rFonts w:hint="eastAsia"/>
          <w:w w:val="90"/>
        </w:rPr>
        <w:t>아니요</w:t>
      </w:r>
      <w:r w:rsidR="00723572">
        <w:rPr>
          <w:spacing w:val="-6"/>
          <w:w w:val="90"/>
        </w:rPr>
        <w:t xml:space="preserve"> </w:t>
      </w:r>
      <w:r w:rsidR="00723572">
        <w:rPr>
          <w:w w:val="90"/>
        </w:rPr>
        <w:t>No</w:t>
      </w:r>
      <w:r w:rsidR="00723572">
        <w:rPr>
          <w:spacing w:val="-1"/>
          <w:w w:val="90"/>
        </w:rPr>
        <w:t xml:space="preserve"> </w:t>
      </w:r>
      <w:r w:rsidR="00723572">
        <w:rPr>
          <w:w w:val="90"/>
        </w:rPr>
        <w:t>[</w:t>
      </w:r>
      <w:r w:rsidR="00723572">
        <w:rPr>
          <w:w w:val="90"/>
        </w:rPr>
        <w:tab/>
      </w:r>
      <w:r w:rsidR="00723572">
        <w:t>]</w:t>
      </w:r>
      <w:r w:rsidR="00723572">
        <w:tab/>
      </w:r>
      <w:r w:rsidR="00723572">
        <w:rPr>
          <w:rFonts w:hint="eastAsia"/>
        </w:rPr>
        <w:t>예</w:t>
      </w:r>
      <w:r w:rsidR="00723572">
        <w:rPr>
          <w:spacing w:val="-7"/>
        </w:rPr>
        <w:t xml:space="preserve"> </w:t>
      </w:r>
      <w:r w:rsidR="00723572">
        <w:t>Yes</w:t>
      </w:r>
      <w:r w:rsidR="00723572">
        <w:rPr>
          <w:spacing w:val="-10"/>
        </w:rPr>
        <w:t xml:space="preserve"> </w:t>
      </w:r>
      <w:r w:rsidR="00723572">
        <w:t>[</w:t>
      </w:r>
      <w:r w:rsidR="00723572">
        <w:tab/>
        <w:t>]</w:t>
      </w:r>
      <w:r w:rsidR="00723572">
        <w:tab/>
      </w:r>
      <w:r w:rsidR="00723572">
        <w:rPr>
          <w:rFonts w:hint="eastAsia"/>
          <w:w w:val="95"/>
        </w:rPr>
        <w:t>→</w:t>
      </w:r>
      <w:r w:rsidR="00723572">
        <w:rPr>
          <w:spacing w:val="8"/>
          <w:w w:val="95"/>
        </w:rPr>
        <w:t xml:space="preserve"> </w:t>
      </w:r>
      <w:r w:rsidR="00723572">
        <w:rPr>
          <w:rFonts w:hint="eastAsia"/>
          <w:w w:val="95"/>
        </w:rPr>
        <w:t>‘예’선택</w:t>
      </w:r>
      <w:r w:rsidR="00723572">
        <w:rPr>
          <w:spacing w:val="8"/>
          <w:w w:val="95"/>
        </w:rPr>
        <w:t xml:space="preserve"> </w:t>
      </w:r>
      <w:r w:rsidR="00723572">
        <w:rPr>
          <w:rFonts w:hint="eastAsia"/>
          <w:w w:val="95"/>
        </w:rPr>
        <w:t>시</w:t>
      </w:r>
      <w:r w:rsidR="00723572">
        <w:rPr>
          <w:spacing w:val="11"/>
          <w:w w:val="95"/>
        </w:rPr>
        <w:t xml:space="preserve"> </w:t>
      </w:r>
      <w:r w:rsidR="00723572">
        <w:rPr>
          <w:rFonts w:hint="eastAsia"/>
          <w:w w:val="95"/>
        </w:rPr>
        <w:t>상세내용</w:t>
      </w:r>
      <w:r w:rsidR="00723572">
        <w:rPr>
          <w:spacing w:val="7"/>
          <w:w w:val="95"/>
        </w:rPr>
        <w:t xml:space="preserve"> </w:t>
      </w:r>
      <w:r w:rsidR="00723572">
        <w:rPr>
          <w:rFonts w:hint="eastAsia"/>
          <w:w w:val="95"/>
        </w:rPr>
        <w:t>기재</w:t>
      </w:r>
      <w:r w:rsidR="00723572">
        <w:rPr>
          <w:spacing w:val="8"/>
          <w:w w:val="95"/>
        </w:rPr>
        <w:t xml:space="preserve"> </w:t>
      </w:r>
      <w:r w:rsidR="00723572">
        <w:rPr>
          <w:w w:val="95"/>
        </w:rPr>
        <w:t>If</w:t>
      </w:r>
      <w:r w:rsidR="00723572">
        <w:rPr>
          <w:rFonts w:hint="eastAsia"/>
          <w:w w:val="95"/>
        </w:rPr>
        <w:t>‘</w:t>
      </w:r>
      <w:r w:rsidR="00723572">
        <w:rPr>
          <w:w w:val="95"/>
        </w:rPr>
        <w:t>Yes</w:t>
      </w:r>
      <w:r w:rsidR="00723572">
        <w:rPr>
          <w:rFonts w:hint="eastAsia"/>
          <w:w w:val="95"/>
        </w:rPr>
        <w:t>’</w:t>
      </w:r>
      <w:r w:rsidR="00723572">
        <w:rPr>
          <w:w w:val="95"/>
        </w:rPr>
        <w:t>,</w:t>
      </w:r>
      <w:r w:rsidR="00723572">
        <w:rPr>
          <w:spacing w:val="5"/>
          <w:w w:val="95"/>
        </w:rPr>
        <w:t xml:space="preserve"> </w:t>
      </w:r>
      <w:r w:rsidR="00723572">
        <w:rPr>
          <w:w w:val="95"/>
        </w:rPr>
        <w:t>please</w:t>
      </w:r>
      <w:r w:rsidR="00723572">
        <w:rPr>
          <w:spacing w:val="6"/>
          <w:w w:val="95"/>
        </w:rPr>
        <w:t xml:space="preserve"> </w:t>
      </w:r>
      <w:r w:rsidR="00723572">
        <w:rPr>
          <w:w w:val="95"/>
        </w:rPr>
        <w:t>provide</w:t>
      </w:r>
      <w:r w:rsidR="00723572">
        <w:rPr>
          <w:spacing w:val="6"/>
          <w:w w:val="95"/>
        </w:rPr>
        <w:t xml:space="preserve"> </w:t>
      </w:r>
      <w:r w:rsidR="00723572">
        <w:rPr>
          <w:w w:val="95"/>
        </w:rPr>
        <w:t>details</w:t>
      </w:r>
      <w:r w:rsidR="00723572">
        <w:rPr>
          <w:spacing w:val="-83"/>
          <w:w w:val="95"/>
        </w:rPr>
        <w:t xml:space="preserve"> </w:t>
      </w:r>
      <w:r w:rsidR="00723572">
        <w:rPr>
          <w:spacing w:val="-4"/>
          <w:w w:val="95"/>
        </w:rPr>
        <w:t>(</w:t>
      </w:r>
      <w:r w:rsidR="00723572">
        <w:rPr>
          <w:rFonts w:hint="eastAsia"/>
          <w:spacing w:val="-4"/>
          <w:w w:val="95"/>
        </w:rPr>
        <w:t>성</w:t>
      </w:r>
      <w:r w:rsidR="00723572">
        <w:rPr>
          <w:spacing w:val="-14"/>
          <w:w w:val="95"/>
        </w:rPr>
        <w:t xml:space="preserve"> </w:t>
      </w:r>
      <w:r w:rsidR="00723572">
        <w:rPr>
          <w:spacing w:val="-4"/>
          <w:w w:val="95"/>
        </w:rPr>
        <w:t>Family</w:t>
      </w:r>
      <w:r w:rsidR="00723572">
        <w:rPr>
          <w:spacing w:val="-12"/>
          <w:w w:val="95"/>
        </w:rPr>
        <w:t xml:space="preserve"> </w:t>
      </w:r>
      <w:r w:rsidR="00723572">
        <w:rPr>
          <w:spacing w:val="-3"/>
          <w:w w:val="95"/>
        </w:rPr>
        <w:t>Name</w:t>
      </w:r>
      <w:r w:rsidR="00723572">
        <w:rPr>
          <w:spacing w:val="-3"/>
          <w:w w:val="95"/>
        </w:rPr>
        <w:tab/>
      </w:r>
      <w:r w:rsidR="00723572">
        <w:rPr>
          <w:spacing w:val="-3"/>
          <w:w w:val="95"/>
        </w:rPr>
        <w:tab/>
      </w:r>
      <w:r w:rsidR="00723572">
        <w:rPr>
          <w:spacing w:val="-3"/>
          <w:w w:val="95"/>
        </w:rPr>
        <w:tab/>
      </w:r>
      <w:r w:rsidR="00723572">
        <w:rPr>
          <w:spacing w:val="-3"/>
          <w:w w:val="95"/>
        </w:rPr>
        <w:tab/>
      </w:r>
      <w:r w:rsidR="00723572">
        <w:rPr>
          <w:spacing w:val="-4"/>
          <w:w w:val="95"/>
        </w:rPr>
        <w:t>,</w:t>
      </w:r>
      <w:r w:rsidR="00723572">
        <w:rPr>
          <w:spacing w:val="-11"/>
          <w:w w:val="95"/>
        </w:rPr>
        <w:t xml:space="preserve"> </w:t>
      </w:r>
      <w:r w:rsidR="00723572">
        <w:rPr>
          <w:rFonts w:hint="eastAsia"/>
          <w:spacing w:val="-3"/>
          <w:w w:val="95"/>
        </w:rPr>
        <w:t>명</w:t>
      </w:r>
      <w:r w:rsidR="00723572">
        <w:rPr>
          <w:spacing w:val="-15"/>
          <w:w w:val="95"/>
        </w:rPr>
        <w:t xml:space="preserve"> </w:t>
      </w:r>
      <w:r w:rsidR="00723572">
        <w:rPr>
          <w:spacing w:val="-3"/>
          <w:w w:val="95"/>
        </w:rPr>
        <w:t>Given</w:t>
      </w:r>
      <w:r w:rsidR="00723572">
        <w:rPr>
          <w:spacing w:val="-11"/>
          <w:w w:val="95"/>
        </w:rPr>
        <w:t xml:space="preserve"> </w:t>
      </w:r>
      <w:r w:rsidR="00723572">
        <w:rPr>
          <w:spacing w:val="-3"/>
          <w:w w:val="95"/>
        </w:rPr>
        <w:t>Name</w:t>
      </w:r>
      <w:r w:rsidR="00723572">
        <w:rPr>
          <w:spacing w:val="-3"/>
          <w:w w:val="95"/>
        </w:rPr>
        <w:tab/>
      </w:r>
      <w:r w:rsidR="00723572">
        <w:t>)</w:t>
      </w:r>
    </w:p>
    <w:p w:rsidR="00000000" w:rsidRDefault="00723572">
      <w:pPr>
        <w:pStyle w:val="a5"/>
        <w:numPr>
          <w:ilvl w:val="1"/>
          <w:numId w:val="10"/>
        </w:numPr>
        <w:tabs>
          <w:tab w:val="left" w:pos="566"/>
          <w:tab w:val="left" w:pos="6581"/>
          <w:tab w:val="left" w:pos="7739"/>
          <w:tab w:val="left" w:pos="8090"/>
          <w:tab w:val="left" w:pos="9047"/>
        </w:tabs>
        <w:kinsoku w:val="0"/>
        <w:overflowPunct w:val="0"/>
        <w:spacing w:before="0" w:line="223" w:lineRule="exact"/>
        <w:ind w:left="565" w:hanging="363"/>
        <w:rPr>
          <w:sz w:val="18"/>
          <w:szCs w:val="18"/>
        </w:rPr>
      </w:pPr>
      <w:r>
        <w:rPr>
          <w:rFonts w:hint="eastAsia"/>
          <w:spacing w:val="-5"/>
          <w:w w:val="95"/>
          <w:sz w:val="20"/>
          <w:szCs w:val="20"/>
        </w:rPr>
        <w:t>복수</w:t>
      </w:r>
      <w:r>
        <w:rPr>
          <w:spacing w:val="-16"/>
          <w:w w:val="95"/>
          <w:sz w:val="20"/>
          <w:szCs w:val="20"/>
        </w:rPr>
        <w:t xml:space="preserve"> </w:t>
      </w:r>
      <w:r>
        <w:rPr>
          <w:rFonts w:hint="eastAsia"/>
          <w:spacing w:val="-5"/>
          <w:w w:val="95"/>
          <w:sz w:val="20"/>
          <w:szCs w:val="20"/>
        </w:rPr>
        <w:t>국적</w:t>
      </w:r>
      <w:r>
        <w:rPr>
          <w:spacing w:val="-14"/>
          <w:w w:val="95"/>
          <w:sz w:val="20"/>
          <w:szCs w:val="20"/>
        </w:rPr>
        <w:t xml:space="preserve"> </w:t>
      </w:r>
      <w:r>
        <w:rPr>
          <w:rFonts w:hint="eastAsia"/>
          <w:spacing w:val="-5"/>
          <w:w w:val="95"/>
          <w:sz w:val="20"/>
          <w:szCs w:val="20"/>
        </w:rPr>
        <w:t>여부</w:t>
      </w:r>
      <w:r>
        <w:rPr>
          <w:spacing w:val="-14"/>
          <w:w w:val="95"/>
          <w:sz w:val="20"/>
          <w:szCs w:val="20"/>
        </w:rPr>
        <w:t xml:space="preserve"> </w:t>
      </w:r>
      <w:r>
        <w:rPr>
          <w:spacing w:val="-4"/>
          <w:w w:val="95"/>
          <w:sz w:val="20"/>
          <w:szCs w:val="20"/>
        </w:rPr>
        <w:t>Is</w:t>
      </w:r>
      <w:r>
        <w:rPr>
          <w:spacing w:val="-8"/>
          <w:w w:val="95"/>
          <w:sz w:val="20"/>
          <w:szCs w:val="20"/>
        </w:rPr>
        <w:t xml:space="preserve"> </w:t>
      </w:r>
      <w:r>
        <w:rPr>
          <w:spacing w:val="-4"/>
          <w:w w:val="95"/>
          <w:sz w:val="20"/>
          <w:szCs w:val="20"/>
        </w:rPr>
        <w:t>the</w:t>
      </w:r>
      <w:r>
        <w:rPr>
          <w:spacing w:val="-10"/>
          <w:w w:val="95"/>
          <w:sz w:val="20"/>
          <w:szCs w:val="20"/>
        </w:rPr>
        <w:t xml:space="preserve"> </w:t>
      </w:r>
      <w:r>
        <w:rPr>
          <w:spacing w:val="-4"/>
          <w:w w:val="95"/>
          <w:sz w:val="20"/>
          <w:szCs w:val="20"/>
        </w:rPr>
        <w:t>applicant</w:t>
      </w:r>
      <w:r>
        <w:rPr>
          <w:spacing w:val="-20"/>
          <w:w w:val="95"/>
          <w:sz w:val="20"/>
          <w:szCs w:val="20"/>
        </w:rPr>
        <w:t xml:space="preserve"> </w:t>
      </w:r>
      <w:r>
        <w:rPr>
          <w:spacing w:val="-4"/>
          <w:w w:val="95"/>
          <w:sz w:val="18"/>
          <w:szCs w:val="18"/>
        </w:rPr>
        <w:t>a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citizen</w:t>
      </w:r>
      <w:r>
        <w:rPr>
          <w:spacing w:val="-8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of</w:t>
      </w:r>
      <w:r>
        <w:rPr>
          <w:spacing w:val="-9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more</w:t>
      </w:r>
      <w:r>
        <w:rPr>
          <w:spacing w:val="-10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than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one</w:t>
      </w:r>
      <w:r>
        <w:rPr>
          <w:spacing w:val="-10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country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?</w:t>
      </w:r>
      <w:r>
        <w:rPr>
          <w:spacing w:val="-4"/>
          <w:w w:val="95"/>
          <w:sz w:val="18"/>
          <w:szCs w:val="18"/>
        </w:rPr>
        <w:tab/>
      </w:r>
      <w:r>
        <w:rPr>
          <w:rFonts w:hint="eastAsia"/>
          <w:spacing w:val="-4"/>
          <w:w w:val="95"/>
          <w:sz w:val="18"/>
          <w:szCs w:val="18"/>
        </w:rPr>
        <w:t>아니요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No</w:t>
      </w:r>
      <w:r>
        <w:rPr>
          <w:spacing w:val="-10"/>
          <w:w w:val="95"/>
          <w:sz w:val="18"/>
          <w:szCs w:val="18"/>
        </w:rPr>
        <w:t xml:space="preserve"> </w:t>
      </w:r>
      <w:r>
        <w:rPr>
          <w:spacing w:val="-3"/>
          <w:w w:val="95"/>
          <w:sz w:val="18"/>
          <w:szCs w:val="18"/>
        </w:rPr>
        <w:t>[</w:t>
      </w:r>
      <w:r>
        <w:rPr>
          <w:spacing w:val="-3"/>
          <w:w w:val="95"/>
          <w:sz w:val="18"/>
          <w:szCs w:val="18"/>
        </w:rPr>
        <w:tab/>
      </w:r>
      <w:r>
        <w:rPr>
          <w:sz w:val="18"/>
          <w:szCs w:val="18"/>
        </w:rPr>
        <w:t>]</w:t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예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Yes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[</w:t>
      </w:r>
      <w:r>
        <w:rPr>
          <w:sz w:val="18"/>
          <w:szCs w:val="18"/>
        </w:rPr>
        <w:tab/>
        <w:t>]</w:t>
      </w:r>
    </w:p>
    <w:p w:rsidR="00000000" w:rsidRDefault="00723572">
      <w:pPr>
        <w:pStyle w:val="a3"/>
        <w:tabs>
          <w:tab w:val="left" w:pos="9620"/>
        </w:tabs>
        <w:kinsoku w:val="0"/>
        <w:overflowPunct w:val="0"/>
        <w:spacing w:before="104" w:after="31"/>
        <w:ind w:left="474"/>
      </w:pPr>
      <w:r>
        <w:rPr>
          <w:rFonts w:hint="eastAsia"/>
          <w:spacing w:val="-4"/>
          <w:w w:val="95"/>
        </w:rPr>
        <w:t>→‘예’선택</w:t>
      </w:r>
      <w:r>
        <w:rPr>
          <w:spacing w:val="-14"/>
          <w:w w:val="95"/>
        </w:rPr>
        <w:t xml:space="preserve"> </w:t>
      </w:r>
      <w:r>
        <w:rPr>
          <w:rFonts w:hint="eastAsia"/>
          <w:spacing w:val="-4"/>
          <w:w w:val="95"/>
        </w:rPr>
        <w:t>시</w:t>
      </w:r>
      <w:r>
        <w:rPr>
          <w:spacing w:val="65"/>
          <w:w w:val="95"/>
        </w:rPr>
        <w:t xml:space="preserve"> </w:t>
      </w:r>
      <w:r>
        <w:rPr>
          <w:rFonts w:hint="eastAsia"/>
          <w:spacing w:val="-4"/>
          <w:w w:val="95"/>
        </w:rPr>
        <w:t>상세내용</w:t>
      </w:r>
      <w:r>
        <w:rPr>
          <w:spacing w:val="-12"/>
          <w:w w:val="95"/>
        </w:rPr>
        <w:t xml:space="preserve"> </w:t>
      </w:r>
      <w:r>
        <w:rPr>
          <w:rFonts w:hint="eastAsia"/>
          <w:spacing w:val="-4"/>
          <w:w w:val="95"/>
        </w:rPr>
        <w:t>기재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If</w:t>
      </w:r>
      <w:r>
        <w:rPr>
          <w:rFonts w:hint="eastAsia"/>
          <w:spacing w:val="-4"/>
          <w:w w:val="95"/>
        </w:rPr>
        <w:t>‘</w:t>
      </w:r>
      <w:r>
        <w:rPr>
          <w:spacing w:val="-4"/>
          <w:w w:val="95"/>
        </w:rPr>
        <w:t>Yes</w:t>
      </w:r>
      <w:r>
        <w:rPr>
          <w:rFonts w:hint="eastAsia"/>
          <w:spacing w:val="-4"/>
          <w:w w:val="95"/>
        </w:rPr>
        <w:t>’</w:t>
      </w:r>
      <w:r>
        <w:rPr>
          <w:spacing w:val="-4"/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please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write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countries</w:t>
      </w:r>
      <w:r>
        <w:rPr>
          <w:spacing w:val="69"/>
          <w:w w:val="95"/>
        </w:rPr>
        <w:t xml:space="preserve"> </w:t>
      </w:r>
      <w:r>
        <w:rPr>
          <w:spacing w:val="-3"/>
          <w:w w:val="95"/>
        </w:rPr>
        <w:t>(</w:t>
      </w:r>
      <w:r>
        <w:rPr>
          <w:spacing w:val="-3"/>
          <w:w w:val="95"/>
        </w:rPr>
        <w:tab/>
      </w:r>
      <w:r>
        <w:t>)</w: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3"/>
        <w:gridCol w:w="46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9715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7E7E7E"/>
              <w:right w:val="none" w:sz="6" w:space="0" w:color="auto"/>
            </w:tcBorders>
            <w:shd w:val="clear" w:color="auto" w:fill="B1B1B1"/>
          </w:tcPr>
          <w:p w:rsidR="00000000" w:rsidRDefault="00723572">
            <w:pPr>
              <w:pStyle w:val="TableParagraph"/>
              <w:kinsoku w:val="0"/>
              <w:overflowPunct w:val="0"/>
              <w:spacing w:before="74"/>
              <w:ind w:left="131"/>
              <w:rPr>
                <w:rFonts w:ascii="Times New Roman" w:eastAsia="돋움" w:cs="Times New Roman"/>
                <w:b/>
                <w:bCs/>
                <w:sz w:val="22"/>
                <w:szCs w:val="22"/>
              </w:rPr>
            </w:pPr>
            <w:r>
              <w:rPr>
                <w:rFonts w:ascii="돋움" w:eastAsia="돋움" w:cs="돋움"/>
                <w:b/>
                <w:bCs/>
                <w:sz w:val="22"/>
                <w:szCs w:val="22"/>
              </w:rPr>
              <w:t>2.</w:t>
            </w:r>
            <w:r>
              <w:rPr>
                <w:rFonts w:ascii="돋움" w:eastAsia="돋움" w:cs="돋움"/>
                <w:b/>
                <w:bCs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2"/>
                <w:szCs w:val="22"/>
              </w:rPr>
              <w:t>신청</w:t>
            </w:r>
            <w:r>
              <w:rPr>
                <w:rFonts w:ascii="돋움" w:eastAsia="돋움" w:cs="돋움"/>
                <w:b/>
                <w:bCs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2"/>
                <w:szCs w:val="22"/>
              </w:rPr>
              <w:t>사증</w:t>
            </w:r>
            <w:r>
              <w:rPr>
                <w:rFonts w:ascii="돋움" w:eastAsia="돋움" w:cs="돋움"/>
                <w:b/>
                <w:bCs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2"/>
                <w:szCs w:val="22"/>
              </w:rPr>
              <w:t>정보</w:t>
            </w:r>
            <w:r>
              <w:rPr>
                <w:rFonts w:ascii="돋움" w:eastAsia="돋움" w:cs="돋움"/>
                <w:b/>
                <w:bCs/>
                <w:sz w:val="22"/>
                <w:szCs w:val="22"/>
              </w:rPr>
              <w:t>/</w:t>
            </w:r>
            <w:r>
              <w:rPr>
                <w:rFonts w:ascii="돋움" w:eastAsia="돋움" w:cs="돋움"/>
                <w:b/>
                <w:bCs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Times New Roman" w:eastAsia="돋움" w:cs="Times New Roman"/>
                <w:b/>
                <w:bCs/>
                <w:sz w:val="22"/>
                <w:szCs w:val="22"/>
              </w:rPr>
              <w:t>DETAILS</w:t>
            </w:r>
            <w:r>
              <w:rPr>
                <w:rFonts w:ascii="Times New Roman" w:eastAsia="돋움" w:cs="Times New Roman"/>
                <w:b/>
                <w:bCs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Times New Roman" w:eastAsia="돋움" w:cs="Times New Roman"/>
                <w:b/>
                <w:bCs/>
                <w:sz w:val="22"/>
                <w:szCs w:val="22"/>
              </w:rPr>
              <w:t>OF</w:t>
            </w:r>
            <w:r>
              <w:rPr>
                <w:rFonts w:ascii="Times New Roman" w:eastAsia="돋움" w:cs="Times New Roman"/>
                <w:b/>
                <w:bCs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Times New Roman" w:eastAsia="돋움" w:cs="Times New Roman"/>
                <w:b/>
                <w:bCs/>
                <w:sz w:val="22"/>
                <w:szCs w:val="22"/>
              </w:rPr>
              <w:t>VISA</w:t>
            </w:r>
            <w:r>
              <w:rPr>
                <w:rFonts w:ascii="Times New Roman" w:eastAsia="돋움" w:cs="Times New Roman"/>
                <w:b/>
                <w:bCs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Times New Roman" w:eastAsia="돋움" w:cs="Times New Roman"/>
                <w:b/>
                <w:bCs/>
                <w:sz w:val="22"/>
                <w:szCs w:val="22"/>
              </w:rPr>
              <w:t>APPLICATION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/>
        </w:trPr>
        <w:tc>
          <w:tcPr>
            <w:tcW w:w="5083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single" w:sz="4" w:space="0" w:color="000000"/>
            </w:tcBorders>
          </w:tcPr>
          <w:p w:rsidR="00000000" w:rsidRDefault="00723572">
            <w:pPr>
              <w:pStyle w:val="TableParagraph"/>
              <w:tabs>
                <w:tab w:val="left" w:pos="1177"/>
                <w:tab w:val="left" w:pos="3549"/>
                <w:tab w:val="left" w:pos="4842"/>
              </w:tabs>
              <w:kinsoku w:val="0"/>
              <w:overflowPunct w:val="0"/>
              <w:spacing w:before="48" w:line="206" w:lineRule="auto"/>
              <w:ind w:left="74" w:right="47" w:firstLine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pacing w:val="-1"/>
                <w:w w:val="95"/>
                <w:sz w:val="20"/>
                <w:szCs w:val="20"/>
              </w:rPr>
              <w:t>체류기간</w:t>
            </w:r>
            <w:r>
              <w:rPr>
                <w:spacing w:val="-1"/>
                <w:w w:val="95"/>
                <w:sz w:val="20"/>
                <w:szCs w:val="20"/>
              </w:rPr>
              <w:t>(</w:t>
            </w:r>
            <w:r>
              <w:rPr>
                <w:rFonts w:hint="eastAsia"/>
                <w:spacing w:val="-1"/>
                <w:w w:val="95"/>
                <w:sz w:val="20"/>
                <w:szCs w:val="20"/>
              </w:rPr>
              <w:t>장ㆍ단기</w:t>
            </w:r>
            <w:r>
              <w:rPr>
                <w:spacing w:val="-1"/>
                <w:w w:val="95"/>
                <w:sz w:val="20"/>
                <w:szCs w:val="20"/>
              </w:rPr>
              <w:t>)</w:t>
            </w:r>
            <w:r>
              <w:rPr>
                <w:spacing w:val="-1"/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Period</w:t>
            </w:r>
            <w:r>
              <w:rPr>
                <w:sz w:val="20"/>
                <w:szCs w:val="20"/>
              </w:rPr>
              <w:tab/>
            </w:r>
            <w:r>
              <w:rPr>
                <w:spacing w:val="-9"/>
                <w:sz w:val="20"/>
                <w:szCs w:val="20"/>
              </w:rPr>
              <w:t>of</w:t>
            </w:r>
            <w:r>
              <w:rPr>
                <w:spacing w:val="-9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Stay(Long/Short-term)</w:t>
            </w:r>
          </w:p>
          <w:p w:rsidR="00000000" w:rsidRDefault="00723572">
            <w:pPr>
              <w:pStyle w:val="TableParagraph"/>
              <w:tabs>
                <w:tab w:val="left" w:pos="4439"/>
                <w:tab w:val="left" w:pos="4790"/>
              </w:tabs>
              <w:kinsoku w:val="0"/>
              <w:overflowPunct w:val="0"/>
              <w:spacing w:before="3" w:line="260" w:lineRule="atLeast"/>
              <w:ind w:left="155" w:right="200"/>
              <w:rPr>
                <w:spacing w:val="-9"/>
                <w:sz w:val="18"/>
                <w:szCs w:val="18"/>
              </w:rPr>
            </w:pPr>
            <w:r>
              <w:rPr>
                <w:spacing w:val="-5"/>
                <w:w w:val="95"/>
                <w:sz w:val="18"/>
                <w:szCs w:val="18"/>
              </w:rPr>
              <w:t>90</w:t>
            </w:r>
            <w:r>
              <w:rPr>
                <w:rFonts w:hint="eastAsia"/>
                <w:spacing w:val="-5"/>
                <w:w w:val="95"/>
                <w:sz w:val="18"/>
                <w:szCs w:val="18"/>
              </w:rPr>
              <w:t>일</w:t>
            </w:r>
            <w:r>
              <w:rPr>
                <w:spacing w:val="-15"/>
                <w:w w:val="9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5"/>
                <w:w w:val="95"/>
                <w:sz w:val="18"/>
                <w:szCs w:val="18"/>
              </w:rPr>
              <w:t>이상</w:t>
            </w:r>
            <w:r>
              <w:rPr>
                <w:spacing w:val="-14"/>
                <w:w w:val="9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5"/>
                <w:w w:val="95"/>
                <w:sz w:val="18"/>
                <w:szCs w:val="18"/>
              </w:rPr>
              <w:t>장기체류</w:t>
            </w:r>
            <w:r>
              <w:rPr>
                <w:spacing w:val="-11"/>
                <w:w w:val="95"/>
                <w:sz w:val="18"/>
                <w:szCs w:val="18"/>
              </w:rPr>
              <w:t xml:space="preserve"> </w:t>
            </w:r>
            <w:r>
              <w:rPr>
                <w:spacing w:val="-5"/>
                <w:w w:val="95"/>
                <w:sz w:val="18"/>
                <w:szCs w:val="18"/>
              </w:rPr>
              <w:t>Long-term</w:t>
            </w:r>
            <w:r>
              <w:rPr>
                <w:spacing w:val="-10"/>
                <w:w w:val="95"/>
                <w:sz w:val="18"/>
                <w:szCs w:val="18"/>
              </w:rPr>
              <w:t xml:space="preserve"> </w:t>
            </w:r>
            <w:r>
              <w:rPr>
                <w:spacing w:val="-4"/>
                <w:w w:val="95"/>
                <w:sz w:val="18"/>
                <w:szCs w:val="18"/>
              </w:rPr>
              <w:t>Stay</w:t>
            </w:r>
            <w:r>
              <w:rPr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spacing w:val="-4"/>
                <w:w w:val="95"/>
                <w:sz w:val="18"/>
                <w:szCs w:val="18"/>
              </w:rPr>
              <w:t>over</w:t>
            </w:r>
            <w:r>
              <w:rPr>
                <w:spacing w:val="-10"/>
                <w:w w:val="95"/>
                <w:sz w:val="18"/>
                <w:szCs w:val="18"/>
              </w:rPr>
              <w:t xml:space="preserve"> </w:t>
            </w:r>
            <w:r>
              <w:rPr>
                <w:spacing w:val="-4"/>
                <w:w w:val="95"/>
                <w:sz w:val="18"/>
                <w:szCs w:val="18"/>
              </w:rPr>
              <w:t>90</w:t>
            </w:r>
            <w:r>
              <w:rPr>
                <w:spacing w:val="-10"/>
                <w:w w:val="95"/>
                <w:sz w:val="18"/>
                <w:szCs w:val="18"/>
              </w:rPr>
              <w:t xml:space="preserve"> </w:t>
            </w:r>
            <w:r>
              <w:rPr>
                <w:spacing w:val="-4"/>
                <w:w w:val="95"/>
                <w:sz w:val="18"/>
                <w:szCs w:val="18"/>
              </w:rPr>
              <w:t>days</w:t>
            </w:r>
            <w:r>
              <w:rPr>
                <w:spacing w:val="-4"/>
                <w:w w:val="95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ab/>
            </w:r>
            <w:r>
              <w:rPr>
                <w:spacing w:val="-9"/>
                <w:sz w:val="18"/>
                <w:szCs w:val="18"/>
              </w:rPr>
              <w:t>]</w:t>
            </w:r>
            <w:r>
              <w:rPr>
                <w:spacing w:val="-87"/>
                <w:sz w:val="18"/>
                <w:szCs w:val="18"/>
              </w:rPr>
              <w:t xml:space="preserve"> </w:t>
            </w:r>
            <w:r>
              <w:rPr>
                <w:spacing w:val="-6"/>
                <w:w w:val="95"/>
                <w:sz w:val="18"/>
                <w:szCs w:val="18"/>
              </w:rPr>
              <w:t>90</w:t>
            </w:r>
            <w:r>
              <w:rPr>
                <w:rFonts w:hint="eastAsia"/>
                <w:spacing w:val="-6"/>
                <w:w w:val="95"/>
                <w:sz w:val="18"/>
                <w:szCs w:val="18"/>
              </w:rPr>
              <w:t>일</w:t>
            </w:r>
            <w:r>
              <w:rPr>
                <w:spacing w:val="-15"/>
                <w:w w:val="9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6"/>
                <w:w w:val="95"/>
                <w:sz w:val="18"/>
                <w:szCs w:val="18"/>
              </w:rPr>
              <w:t>이하</w:t>
            </w:r>
            <w:r>
              <w:rPr>
                <w:spacing w:val="-14"/>
                <w:w w:val="9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6"/>
                <w:w w:val="95"/>
                <w:sz w:val="18"/>
                <w:szCs w:val="18"/>
              </w:rPr>
              <w:t>단기체류</w:t>
            </w:r>
            <w:r>
              <w:rPr>
                <w:spacing w:val="-12"/>
                <w:w w:val="95"/>
                <w:sz w:val="18"/>
                <w:szCs w:val="18"/>
              </w:rPr>
              <w:t xml:space="preserve"> </w:t>
            </w:r>
            <w:r>
              <w:rPr>
                <w:spacing w:val="-6"/>
                <w:w w:val="95"/>
                <w:sz w:val="18"/>
                <w:szCs w:val="18"/>
              </w:rPr>
              <w:t>Short-term</w:t>
            </w:r>
            <w:r>
              <w:rPr>
                <w:spacing w:val="-15"/>
                <w:w w:val="95"/>
                <w:sz w:val="18"/>
                <w:szCs w:val="18"/>
              </w:rPr>
              <w:t xml:space="preserve"> </w:t>
            </w:r>
            <w:r>
              <w:rPr>
                <w:spacing w:val="-6"/>
                <w:w w:val="95"/>
                <w:sz w:val="18"/>
                <w:szCs w:val="18"/>
              </w:rPr>
              <w:t>Stay</w:t>
            </w:r>
            <w:r>
              <w:rPr>
                <w:spacing w:val="-15"/>
                <w:w w:val="95"/>
                <w:sz w:val="18"/>
                <w:szCs w:val="18"/>
              </w:rPr>
              <w:t xml:space="preserve"> </w:t>
            </w:r>
            <w:r>
              <w:rPr>
                <w:spacing w:val="-6"/>
                <w:w w:val="95"/>
                <w:sz w:val="18"/>
                <w:szCs w:val="18"/>
              </w:rPr>
              <w:t>less</w:t>
            </w:r>
            <w:r>
              <w:rPr>
                <w:spacing w:val="-13"/>
                <w:w w:val="95"/>
                <w:sz w:val="18"/>
                <w:szCs w:val="18"/>
              </w:rPr>
              <w:t xml:space="preserve"> </w:t>
            </w:r>
            <w:r>
              <w:rPr>
                <w:spacing w:val="-6"/>
                <w:w w:val="95"/>
                <w:sz w:val="18"/>
                <w:szCs w:val="18"/>
              </w:rPr>
              <w:t>than</w:t>
            </w:r>
            <w:r>
              <w:rPr>
                <w:spacing w:val="-15"/>
                <w:w w:val="95"/>
                <w:sz w:val="18"/>
                <w:szCs w:val="18"/>
              </w:rPr>
              <w:t xml:space="preserve"> </w:t>
            </w:r>
            <w:r>
              <w:rPr>
                <w:spacing w:val="-6"/>
                <w:w w:val="95"/>
                <w:sz w:val="18"/>
                <w:szCs w:val="18"/>
              </w:rPr>
              <w:t>90</w:t>
            </w:r>
            <w:r>
              <w:rPr>
                <w:spacing w:val="-16"/>
                <w:w w:val="95"/>
                <w:sz w:val="18"/>
                <w:szCs w:val="18"/>
              </w:rPr>
              <w:t xml:space="preserve"> </w:t>
            </w:r>
            <w:r>
              <w:rPr>
                <w:spacing w:val="-5"/>
                <w:w w:val="95"/>
                <w:sz w:val="18"/>
                <w:szCs w:val="18"/>
              </w:rPr>
              <w:t>days</w:t>
            </w:r>
            <w:r>
              <w:rPr>
                <w:spacing w:val="69"/>
                <w:w w:val="95"/>
                <w:sz w:val="18"/>
                <w:szCs w:val="18"/>
              </w:rPr>
              <w:t xml:space="preserve"> </w:t>
            </w:r>
            <w:r>
              <w:rPr>
                <w:spacing w:val="-5"/>
                <w:w w:val="95"/>
                <w:sz w:val="18"/>
                <w:szCs w:val="18"/>
              </w:rPr>
              <w:t>[</w:t>
            </w:r>
            <w:r>
              <w:rPr>
                <w:spacing w:val="-5"/>
                <w:w w:val="95"/>
                <w:sz w:val="18"/>
                <w:szCs w:val="18"/>
              </w:rPr>
              <w:tab/>
            </w:r>
            <w:r>
              <w:rPr>
                <w:spacing w:val="-9"/>
                <w:sz w:val="18"/>
                <w:szCs w:val="18"/>
              </w:rPr>
              <w:t>]</w:t>
            </w:r>
          </w:p>
        </w:tc>
        <w:tc>
          <w:tcPr>
            <w:tcW w:w="4632" w:type="dxa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150"/>
              <w:ind w:left="136"/>
              <w:rPr>
                <w:spacing w:val="-4"/>
                <w:w w:val="95"/>
                <w:sz w:val="20"/>
                <w:szCs w:val="20"/>
              </w:rPr>
            </w:pPr>
            <w:r>
              <w:rPr>
                <w:spacing w:val="-5"/>
                <w:w w:val="95"/>
                <w:sz w:val="18"/>
                <w:szCs w:val="18"/>
              </w:rPr>
              <w:t>2</w:t>
            </w:r>
            <w:r>
              <w:rPr>
                <w:spacing w:val="-5"/>
                <w:w w:val="95"/>
                <w:sz w:val="20"/>
                <w:szCs w:val="20"/>
              </w:rPr>
              <w:t>.2</w:t>
            </w:r>
            <w:r>
              <w:rPr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w w:val="95"/>
                <w:sz w:val="20"/>
                <w:szCs w:val="20"/>
              </w:rPr>
              <w:t>체류자격</w:t>
            </w:r>
            <w:r>
              <w:rPr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spacing w:val="-5"/>
                <w:w w:val="95"/>
                <w:sz w:val="20"/>
                <w:szCs w:val="20"/>
              </w:rPr>
              <w:t>Status</w:t>
            </w:r>
            <w:r>
              <w:rPr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spacing w:val="-4"/>
                <w:w w:val="95"/>
                <w:sz w:val="20"/>
                <w:szCs w:val="20"/>
              </w:rPr>
              <w:t>of</w:t>
            </w:r>
            <w:r>
              <w:rPr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spacing w:val="-4"/>
                <w:w w:val="95"/>
                <w:sz w:val="20"/>
                <w:szCs w:val="20"/>
              </w:rPr>
              <w:t>Stay</w:t>
            </w:r>
          </w:p>
        </w:tc>
      </w:tr>
    </w:tbl>
    <w:p w:rsidR="00000000" w:rsidRDefault="00723572">
      <w:pPr>
        <w:pStyle w:val="a3"/>
        <w:kinsoku w:val="0"/>
        <w:overflowPunct w:val="0"/>
        <w:spacing w:before="3"/>
        <w:rPr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954"/>
        <w:gridCol w:w="1311"/>
        <w:gridCol w:w="1011"/>
        <w:gridCol w:w="1443"/>
        <w:gridCol w:w="1004"/>
        <w:gridCol w:w="29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708" w:type="dxa"/>
            <w:gridSpan w:val="7"/>
            <w:tcBorders>
              <w:top w:val="single" w:sz="24" w:space="0" w:color="7E7E7E"/>
              <w:left w:val="none" w:sz="6" w:space="0" w:color="auto"/>
              <w:bottom w:val="single" w:sz="4" w:space="0" w:color="7E7E7E"/>
              <w:right w:val="none" w:sz="6" w:space="0" w:color="auto"/>
            </w:tcBorders>
            <w:shd w:val="clear" w:color="auto" w:fill="B1B1B1"/>
          </w:tcPr>
          <w:p w:rsidR="00000000" w:rsidRDefault="00723572">
            <w:pPr>
              <w:pStyle w:val="TableParagraph"/>
              <w:kinsoku w:val="0"/>
              <w:overflowPunct w:val="0"/>
              <w:spacing w:before="3"/>
              <w:ind w:left="3432" w:right="3259"/>
              <w:jc w:val="center"/>
              <w:rPr>
                <w:rFonts w:ascii="Times New Roman" w:eastAsia="돋움" w:cs="Times New Roman"/>
                <w:b/>
                <w:bCs/>
                <w:sz w:val="18"/>
                <w:szCs w:val="18"/>
              </w:rPr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공용란</w:t>
            </w:r>
            <w:r>
              <w:rPr>
                <w:rFonts w:ascii="돋움" w:eastAsia="돋움" w:cs="돋움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돋움" w:cs="Times New Roman"/>
                <w:b/>
                <w:bCs/>
                <w:sz w:val="18"/>
                <w:szCs w:val="18"/>
              </w:rPr>
              <w:t>FOR</w:t>
            </w:r>
            <w:r>
              <w:rPr>
                <w:rFonts w:ascii="Times New Roman" w:eastAsia="돋움" w:cs="Times New Roman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돋움" w:cs="Times New Roman"/>
                <w:b/>
                <w:bCs/>
                <w:sz w:val="18"/>
                <w:szCs w:val="18"/>
              </w:rPr>
              <w:t>OFFICIAL</w:t>
            </w:r>
            <w:r>
              <w:rPr>
                <w:rFonts w:ascii="Times New Roman" w:eastAsia="돋움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돋움" w:cs="Times New Roman"/>
                <w:b/>
                <w:bCs/>
                <w:sz w:val="18"/>
                <w:szCs w:val="18"/>
              </w:rPr>
              <w:t>USE</w:t>
            </w:r>
            <w:r>
              <w:rPr>
                <w:rFonts w:ascii="Times New Roman" w:eastAsia="돋움" w:cs="Times New Roman"/>
                <w:b/>
                <w:bCs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돋움" w:cs="Times New Roman"/>
                <w:b/>
                <w:bCs/>
                <w:sz w:val="18"/>
                <w:szCs w:val="18"/>
              </w:rPr>
              <w:t>ONLY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55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52"/>
              <w:ind w:left="207" w:right="83"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 w:hint="eastAsia"/>
                <w:sz w:val="18"/>
                <w:szCs w:val="18"/>
              </w:rPr>
              <w:t>기본사항</w:t>
            </w:r>
          </w:p>
        </w:tc>
        <w:tc>
          <w:tcPr>
            <w:tcW w:w="95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52"/>
              <w:ind w:left="116" w:right="68"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 w:hint="eastAsia"/>
                <w:sz w:val="18"/>
                <w:szCs w:val="18"/>
              </w:rPr>
              <w:t>체류자격</w:t>
            </w:r>
          </w:p>
        </w:tc>
        <w:tc>
          <w:tcPr>
            <w:tcW w:w="131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52"/>
              <w:ind w:left="146" w:right="94"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 w:hint="eastAsia"/>
                <w:sz w:val="18"/>
                <w:szCs w:val="18"/>
              </w:rPr>
              <w:t>체류기간</w:t>
            </w:r>
          </w:p>
        </w:tc>
        <w:tc>
          <w:tcPr>
            <w:tcW w:w="14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52"/>
              <w:ind w:left="146" w:right="87"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 w:hint="eastAsia"/>
                <w:sz w:val="18"/>
                <w:szCs w:val="18"/>
              </w:rPr>
              <w:t>사증종류</w:t>
            </w:r>
          </w:p>
        </w:tc>
        <w:tc>
          <w:tcPr>
            <w:tcW w:w="293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52"/>
              <w:ind w:left="484"/>
              <w:rPr>
                <w:rFonts w:ascii="돋움" w:eastAsia="돋움" w:cs="돋움"/>
                <w:w w:val="95"/>
                <w:sz w:val="18"/>
                <w:szCs w:val="18"/>
              </w:rPr>
            </w:pPr>
            <w:r>
              <w:rPr>
                <w:rFonts w:ascii="돋움" w:eastAsia="돋움" w:cs="돋움" w:hint="eastAsia"/>
                <w:w w:val="95"/>
                <w:sz w:val="18"/>
                <w:szCs w:val="18"/>
              </w:rPr>
              <w:t>단수ㆍ복수</w:t>
            </w:r>
            <w:r>
              <w:rPr>
                <w:rFonts w:ascii="돋움" w:eastAsia="돋움" w:cs="돋움"/>
                <w:w w:val="95"/>
                <w:sz w:val="18"/>
                <w:szCs w:val="18"/>
              </w:rPr>
              <w:t>(2</w:t>
            </w:r>
            <w:r>
              <w:rPr>
                <w:rFonts w:ascii="돋움" w:eastAsia="돋움" w:cs="돋움" w:hint="eastAsia"/>
                <w:w w:val="95"/>
                <w:sz w:val="18"/>
                <w:szCs w:val="18"/>
              </w:rPr>
              <w:t>회</w:t>
            </w:r>
            <w:r>
              <w:rPr>
                <w:rFonts w:ascii="돋움" w:eastAsia="돋움" w:cs="돋움"/>
                <w:w w:val="95"/>
                <w:sz w:val="18"/>
                <w:szCs w:val="18"/>
              </w:rPr>
              <w:t>,</w:t>
            </w:r>
            <w:r>
              <w:rPr>
                <w:rFonts w:ascii="돋움" w:eastAsia="돋움" w:cs="돋움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w w:val="95"/>
                <w:sz w:val="18"/>
                <w:szCs w:val="18"/>
              </w:rPr>
              <w:t>3</w:t>
            </w:r>
            <w:r>
              <w:rPr>
                <w:rFonts w:ascii="돋움" w:eastAsia="돋움" w:cs="돋움" w:hint="eastAsia"/>
                <w:w w:val="95"/>
                <w:sz w:val="18"/>
                <w:szCs w:val="18"/>
              </w:rPr>
              <w:t>회</w:t>
            </w:r>
            <w:r>
              <w:rPr>
                <w:rFonts w:ascii="돋움" w:eastAsia="돋움" w:cs="돋움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 w:hint="eastAsia"/>
                <w:w w:val="95"/>
                <w:sz w:val="18"/>
                <w:szCs w:val="18"/>
              </w:rPr>
              <w:t>이상</w:t>
            </w:r>
            <w:r>
              <w:rPr>
                <w:rFonts w:ascii="돋움" w:eastAsia="돋움" w:cs="돋움"/>
                <w:w w:val="95"/>
                <w:sz w:val="18"/>
                <w:szCs w:val="18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1055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52"/>
              <w:ind w:left="207" w:right="83"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 w:hint="eastAsia"/>
                <w:sz w:val="18"/>
                <w:szCs w:val="18"/>
              </w:rPr>
              <w:t>접수사항</w:t>
            </w:r>
          </w:p>
        </w:tc>
        <w:tc>
          <w:tcPr>
            <w:tcW w:w="95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52"/>
              <w:ind w:left="116" w:right="68"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 w:hint="eastAsia"/>
                <w:sz w:val="18"/>
                <w:szCs w:val="18"/>
              </w:rPr>
              <w:t>접수일자</w:t>
            </w:r>
          </w:p>
        </w:tc>
        <w:tc>
          <w:tcPr>
            <w:tcW w:w="131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52"/>
              <w:ind w:left="146" w:right="94"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 w:hint="eastAsia"/>
                <w:sz w:val="18"/>
                <w:szCs w:val="18"/>
              </w:rPr>
              <w:t>접수번호</w:t>
            </w:r>
          </w:p>
        </w:tc>
        <w:tc>
          <w:tcPr>
            <w:tcW w:w="14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52"/>
              <w:ind w:left="146" w:right="87"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 w:hint="eastAsia"/>
                <w:sz w:val="18"/>
                <w:szCs w:val="18"/>
              </w:rPr>
              <w:t>처리과</w:t>
            </w:r>
          </w:p>
        </w:tc>
        <w:tc>
          <w:tcPr>
            <w:tcW w:w="293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55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52"/>
              <w:ind w:left="207" w:right="83"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 w:hint="eastAsia"/>
                <w:sz w:val="18"/>
                <w:szCs w:val="18"/>
              </w:rPr>
              <w:t>허가사항</w:t>
            </w:r>
          </w:p>
        </w:tc>
        <w:tc>
          <w:tcPr>
            <w:tcW w:w="95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52"/>
              <w:ind w:left="116" w:right="68"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 w:hint="eastAsia"/>
                <w:sz w:val="18"/>
                <w:szCs w:val="18"/>
              </w:rPr>
              <w:t>허가일자</w:t>
            </w:r>
          </w:p>
        </w:tc>
        <w:tc>
          <w:tcPr>
            <w:tcW w:w="131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52"/>
              <w:ind w:left="146" w:right="94"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 w:hint="eastAsia"/>
                <w:sz w:val="18"/>
                <w:szCs w:val="18"/>
              </w:rPr>
              <w:t>사증번호</w:t>
            </w:r>
          </w:p>
        </w:tc>
        <w:tc>
          <w:tcPr>
            <w:tcW w:w="14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52"/>
              <w:ind w:left="146" w:right="87"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 w:hint="eastAsia"/>
                <w:sz w:val="18"/>
                <w:szCs w:val="18"/>
              </w:rPr>
              <w:t>고지사항</w:t>
            </w:r>
          </w:p>
        </w:tc>
        <w:tc>
          <w:tcPr>
            <w:tcW w:w="293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1055" w:type="dxa"/>
            <w:vMerge w:val="restart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00000" w:rsidRDefault="0072357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00000" w:rsidRDefault="00723572">
            <w:pPr>
              <w:pStyle w:val="TableParagraph"/>
              <w:kinsoku w:val="0"/>
              <w:overflowPunct w:val="0"/>
              <w:spacing w:before="120"/>
              <w:ind w:left="375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 w:hint="eastAsia"/>
                <w:sz w:val="18"/>
                <w:szCs w:val="18"/>
              </w:rPr>
              <w:t>결</w:t>
            </w:r>
            <w:r>
              <w:rPr>
                <w:rFonts w:ascii="돋움" w:eastAsia="돋움" w:cs="돋움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 w:hint="eastAsia"/>
                <w:sz w:val="18"/>
                <w:szCs w:val="18"/>
              </w:rPr>
              <w:t>재</w:t>
            </w:r>
          </w:p>
        </w:tc>
        <w:tc>
          <w:tcPr>
            <w:tcW w:w="95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102"/>
              <w:ind w:left="116" w:right="68"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 w:hint="eastAsia"/>
                <w:sz w:val="18"/>
                <w:szCs w:val="18"/>
              </w:rPr>
              <w:t>담당자</w:t>
            </w:r>
          </w:p>
        </w:tc>
        <w:tc>
          <w:tcPr>
            <w:tcW w:w="131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00000" w:rsidRDefault="00723572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000000" w:rsidRDefault="00723572">
            <w:pPr>
              <w:pStyle w:val="TableParagraph"/>
              <w:tabs>
                <w:tab w:val="left" w:pos="891"/>
              </w:tabs>
              <w:kinsoku w:val="0"/>
              <w:overflowPunct w:val="0"/>
              <w:ind w:left="303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 w:hint="eastAsia"/>
                <w:sz w:val="18"/>
                <w:szCs w:val="18"/>
              </w:rPr>
              <w:t>가</w:t>
            </w:r>
            <w:r>
              <w:rPr>
                <w:rFonts w:ascii="돋움" w:eastAsia="돋움" w:cs="돋움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z w:val="18"/>
                <w:szCs w:val="18"/>
              </w:rPr>
              <w:t>[</w:t>
            </w:r>
            <w:r>
              <w:rPr>
                <w:rFonts w:ascii="돋움" w:eastAsia="돋움" w:cs="돋움"/>
                <w:sz w:val="18"/>
                <w:szCs w:val="18"/>
              </w:rPr>
              <w:tab/>
              <w:t>]</w:t>
            </w:r>
          </w:p>
          <w:p w:rsidR="00000000" w:rsidRDefault="00723572">
            <w:pPr>
              <w:pStyle w:val="TableParagraph"/>
              <w:tabs>
                <w:tab w:val="left" w:pos="891"/>
              </w:tabs>
              <w:kinsoku w:val="0"/>
              <w:overflowPunct w:val="0"/>
              <w:spacing w:before="117"/>
              <w:ind w:left="303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 w:hint="eastAsia"/>
                <w:sz w:val="18"/>
                <w:szCs w:val="18"/>
              </w:rPr>
              <w:t>부</w:t>
            </w:r>
            <w:r>
              <w:rPr>
                <w:rFonts w:ascii="돋움" w:eastAsia="돋움" w:cs="돋움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z w:val="18"/>
                <w:szCs w:val="18"/>
              </w:rPr>
              <w:t>[</w:t>
            </w:r>
            <w:r>
              <w:rPr>
                <w:rFonts w:ascii="돋움" w:eastAsia="돋움" w:cs="돋움"/>
                <w:sz w:val="18"/>
                <w:szCs w:val="18"/>
              </w:rPr>
              <w:tab/>
              <w:t>]</w:t>
            </w:r>
          </w:p>
        </w:tc>
        <w:tc>
          <w:tcPr>
            <w:tcW w:w="5377" w:type="dxa"/>
            <w:gridSpan w:val="3"/>
            <w:vMerge w:val="restar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000000" w:rsidRDefault="00723572">
            <w:pPr>
              <w:pStyle w:val="TableParagraph"/>
              <w:kinsoku w:val="0"/>
              <w:overflowPunct w:val="0"/>
              <w:ind w:left="79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&lt;</w:t>
            </w:r>
            <w:r>
              <w:rPr>
                <w:rFonts w:ascii="돋움" w:eastAsia="돋움" w:cs="돋움" w:hint="eastAsia"/>
                <w:sz w:val="18"/>
                <w:szCs w:val="18"/>
              </w:rPr>
              <w:t>심사의견</w:t>
            </w:r>
            <w:r>
              <w:rPr>
                <w:rFonts w:ascii="돋움" w:eastAsia="돋움" w:cs="돋움"/>
                <w:sz w:val="18"/>
                <w:szCs w:val="18"/>
              </w:rPr>
              <w:t>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1055" w:type="dxa"/>
            <w:vMerge/>
            <w:tcBorders>
              <w:top w:val="nil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a3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95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a3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5377" w:type="dxa"/>
            <w:gridSpan w:val="3"/>
            <w:vMerge/>
            <w:tcBorders>
              <w:top w:val="nil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a3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055" w:type="dxa"/>
            <w:vMerge/>
            <w:tcBorders>
              <w:top w:val="nil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a3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95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a3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5377" w:type="dxa"/>
            <w:gridSpan w:val="3"/>
            <w:vMerge/>
            <w:tcBorders>
              <w:top w:val="nil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a3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</w:tr>
    </w:tbl>
    <w:p w:rsidR="00000000" w:rsidRDefault="00723572">
      <w:pPr>
        <w:pStyle w:val="a3"/>
        <w:kinsoku w:val="0"/>
        <w:overflowPunct w:val="0"/>
        <w:spacing w:before="23"/>
        <w:ind w:left="250" w:right="178"/>
        <w:jc w:val="center"/>
        <w:rPr>
          <w:rFonts w:ascii="돋움" w:eastAsia="돋움" w:cs="돋움"/>
          <w:spacing w:val="-5"/>
        </w:rPr>
      </w:pPr>
      <w:r>
        <w:rPr>
          <w:rFonts w:ascii="돋움" w:eastAsia="돋움" w:cs="돋움"/>
          <w:spacing w:val="-5"/>
        </w:rPr>
        <w:t xml:space="preserve">&lt; </w:t>
      </w:r>
      <w:r>
        <w:rPr>
          <w:rFonts w:ascii="돋움" w:eastAsia="돋움" w:cs="돋움" w:hint="eastAsia"/>
          <w:spacing w:val="-5"/>
        </w:rPr>
        <w:t>수입인지</w:t>
      </w:r>
      <w:r>
        <w:rPr>
          <w:rFonts w:ascii="돋움" w:eastAsia="돋움" w:cs="돋움"/>
          <w:spacing w:val="-9"/>
        </w:rPr>
        <w:t xml:space="preserve"> </w:t>
      </w:r>
      <w:r>
        <w:rPr>
          <w:rFonts w:ascii="돋움" w:eastAsia="돋움" w:cs="돋움" w:hint="eastAsia"/>
          <w:spacing w:val="-5"/>
        </w:rPr>
        <w:t>부착란</w:t>
      </w:r>
      <w:r>
        <w:rPr>
          <w:rFonts w:ascii="돋움" w:eastAsia="돋움" w:cs="돋움"/>
          <w:spacing w:val="-10"/>
        </w:rPr>
        <w:t xml:space="preserve"> </w:t>
      </w:r>
      <w:r>
        <w:rPr>
          <w:rFonts w:ascii="돋움" w:eastAsia="돋움" w:cs="돋움"/>
          <w:spacing w:val="-5"/>
        </w:rPr>
        <w:t>&gt;</w:t>
      </w:r>
    </w:p>
    <w:p w:rsidR="00000000" w:rsidRDefault="00723572">
      <w:pPr>
        <w:pStyle w:val="a3"/>
        <w:kinsoku w:val="0"/>
        <w:overflowPunct w:val="0"/>
        <w:rPr>
          <w:rFonts w:ascii="돋움" w:eastAsia="돋움" w:cs="돋움"/>
          <w:sz w:val="20"/>
          <w:szCs w:val="20"/>
        </w:rPr>
      </w:pPr>
    </w:p>
    <w:p w:rsidR="00000000" w:rsidRDefault="00723572">
      <w:pPr>
        <w:pStyle w:val="a3"/>
        <w:kinsoku w:val="0"/>
        <w:overflowPunct w:val="0"/>
        <w:rPr>
          <w:rFonts w:ascii="돋움" w:eastAsia="돋움" w:cs="돋움"/>
          <w:sz w:val="20"/>
          <w:szCs w:val="20"/>
        </w:rPr>
      </w:pPr>
    </w:p>
    <w:p w:rsidR="00000000" w:rsidRDefault="00723572">
      <w:pPr>
        <w:pStyle w:val="a3"/>
        <w:kinsoku w:val="0"/>
        <w:overflowPunct w:val="0"/>
        <w:rPr>
          <w:rFonts w:ascii="돋움" w:eastAsia="돋움" w:cs="돋움"/>
          <w:sz w:val="20"/>
          <w:szCs w:val="20"/>
        </w:rPr>
      </w:pPr>
    </w:p>
    <w:p w:rsidR="00000000" w:rsidRDefault="00723572">
      <w:pPr>
        <w:pStyle w:val="a3"/>
        <w:kinsoku w:val="0"/>
        <w:overflowPunct w:val="0"/>
        <w:rPr>
          <w:rFonts w:ascii="돋움" w:eastAsia="돋움" w:cs="돋움"/>
          <w:sz w:val="20"/>
          <w:szCs w:val="20"/>
        </w:rPr>
      </w:pPr>
    </w:p>
    <w:p w:rsidR="00000000" w:rsidRDefault="001F4022">
      <w:pPr>
        <w:pStyle w:val="a3"/>
        <w:kinsoku w:val="0"/>
        <w:overflowPunct w:val="0"/>
        <w:spacing w:before="7"/>
        <w:rPr>
          <w:rFonts w:ascii="돋움" w:eastAsia="돋움" w:cs="돋움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0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141605</wp:posOffset>
                </wp:positionV>
                <wp:extent cx="6117590" cy="5080"/>
                <wp:effectExtent l="0" t="0" r="0" b="0"/>
                <wp:wrapTopAndBottom/>
                <wp:docPr id="9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5080"/>
                        </a:xfrm>
                        <a:custGeom>
                          <a:avLst/>
                          <a:gdLst>
                            <a:gd name="T0" fmla="*/ 9633 w 9634"/>
                            <a:gd name="T1" fmla="*/ 0 h 8"/>
                            <a:gd name="T2" fmla="*/ 0 w 9634"/>
                            <a:gd name="T3" fmla="*/ 0 h 8"/>
                            <a:gd name="T4" fmla="*/ 0 w 9634"/>
                            <a:gd name="T5" fmla="*/ 7 h 8"/>
                            <a:gd name="T6" fmla="*/ 9633 w 9634"/>
                            <a:gd name="T7" fmla="*/ 7 h 8"/>
                            <a:gd name="T8" fmla="*/ 9633 w 963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34" h="8">
                              <a:moveTo>
                                <a:pt x="9633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9633" y="7"/>
                              </a:lnTo>
                              <a:lnTo>
                                <a:pt x="96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E62F2" id="Freeform 6" o:spid="_x0000_s1026" style="position:absolute;left:0;text-align:left;margin-left:58pt;margin-top:11.15pt;width:481.7pt;height:.4pt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" o:allowincell="f" path="m9633,l,,,7r9633,l9633,xe" fillcolor="#7e7e7e" stroked="f">
                <v:path arrowok="t" o:connecttype="custom" o:connectlocs="6116955,0;0,0;0,4445;6116955,4445;6116955,0" o:connectangles="0,0,0,0,0"/>
                <w10:wrap type="topAndBottom" anchorx="page"/>
              </v:shape>
            </w:pict>
          </mc:Fallback>
        </mc:AlternateContent>
      </w:r>
    </w:p>
    <w:p w:rsidR="00000000" w:rsidRDefault="00723572">
      <w:pPr>
        <w:pStyle w:val="a3"/>
        <w:kinsoku w:val="0"/>
        <w:overflowPunct w:val="0"/>
        <w:spacing w:before="28"/>
        <w:ind w:left="5835"/>
        <w:rPr>
          <w:sz w:val="16"/>
          <w:szCs w:val="16"/>
        </w:rPr>
      </w:pPr>
      <w:r>
        <w:rPr>
          <w:sz w:val="16"/>
          <w:szCs w:val="16"/>
        </w:rPr>
        <w:t>210</w:t>
      </w:r>
      <w:r>
        <w:rPr>
          <w:rFonts w:hint="eastAsia"/>
          <w:sz w:val="16"/>
          <w:szCs w:val="16"/>
        </w:rPr>
        <w:t>㎜×</w:t>
      </w:r>
      <w:r>
        <w:rPr>
          <w:sz w:val="16"/>
          <w:szCs w:val="16"/>
        </w:rPr>
        <w:t>297</w:t>
      </w:r>
      <w:r>
        <w:rPr>
          <w:rFonts w:hint="eastAsia"/>
          <w:sz w:val="16"/>
          <w:szCs w:val="16"/>
        </w:rPr>
        <w:t>㎜</w:t>
      </w:r>
      <w:r>
        <w:rPr>
          <w:sz w:val="16"/>
          <w:szCs w:val="16"/>
        </w:rPr>
        <w:t>[</w:t>
      </w:r>
      <w:r>
        <w:rPr>
          <w:rFonts w:hint="eastAsia"/>
          <w:sz w:val="16"/>
          <w:szCs w:val="16"/>
        </w:rPr>
        <w:t>백상지</w:t>
      </w:r>
      <w:r>
        <w:rPr>
          <w:sz w:val="16"/>
          <w:szCs w:val="16"/>
        </w:rPr>
        <w:t>(80</w:t>
      </w:r>
      <w:r>
        <w:rPr>
          <w:rFonts w:hint="eastAsia"/>
          <w:sz w:val="16"/>
          <w:szCs w:val="16"/>
        </w:rPr>
        <w:t>ｇ</w:t>
      </w:r>
      <w:r>
        <w:rPr>
          <w:spacing w:val="-2"/>
          <w:sz w:val="16"/>
          <w:szCs w:val="16"/>
        </w:rPr>
        <w:t>/</w:t>
      </w:r>
      <w:r>
        <w:rPr>
          <w:rFonts w:hint="eastAsia"/>
          <w:spacing w:val="-2"/>
          <w:sz w:val="16"/>
          <w:szCs w:val="16"/>
        </w:rPr>
        <w:t>㎡</w:t>
      </w:r>
      <w:r>
        <w:rPr>
          <w:spacing w:val="-2"/>
          <w:sz w:val="16"/>
          <w:szCs w:val="16"/>
        </w:rPr>
        <w:t xml:space="preserve">) </w:t>
      </w:r>
      <w:r>
        <w:rPr>
          <w:rFonts w:hint="eastAsia"/>
          <w:sz w:val="16"/>
          <w:szCs w:val="16"/>
        </w:rPr>
        <w:t>또는</w:t>
      </w:r>
      <w:r>
        <w:rPr>
          <w:spacing w:val="-5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중질지</w:t>
      </w:r>
      <w:r>
        <w:rPr>
          <w:sz w:val="16"/>
          <w:szCs w:val="16"/>
        </w:rPr>
        <w:t>(80</w:t>
      </w:r>
      <w:r>
        <w:rPr>
          <w:rFonts w:hint="eastAsia"/>
          <w:sz w:val="16"/>
          <w:szCs w:val="16"/>
        </w:rPr>
        <w:t>ｇ</w:t>
      </w:r>
      <w:r>
        <w:rPr>
          <w:sz w:val="16"/>
          <w:szCs w:val="16"/>
        </w:rPr>
        <w:t>/</w:t>
      </w:r>
      <w:r>
        <w:rPr>
          <w:rFonts w:hint="eastAsia"/>
          <w:sz w:val="16"/>
          <w:szCs w:val="16"/>
        </w:rPr>
        <w:t>㎡</w:t>
      </w:r>
      <w:r>
        <w:rPr>
          <w:sz w:val="16"/>
          <w:szCs w:val="16"/>
        </w:rPr>
        <w:t>)]</w:t>
      </w:r>
    </w:p>
    <w:p w:rsidR="00000000" w:rsidRDefault="00723572">
      <w:pPr>
        <w:pStyle w:val="a3"/>
        <w:kinsoku w:val="0"/>
        <w:overflowPunct w:val="0"/>
        <w:spacing w:before="28"/>
        <w:ind w:left="5835"/>
        <w:rPr>
          <w:sz w:val="16"/>
          <w:szCs w:val="16"/>
        </w:rPr>
        <w:sectPr w:rsidR="00000000">
          <w:type w:val="continuous"/>
          <w:pgSz w:w="11900" w:h="16820"/>
          <w:pgMar w:top="1100" w:right="920" w:bottom="280" w:left="960" w:header="720" w:footer="720" w:gutter="0"/>
          <w:cols w:space="720"/>
          <w:noEndnote/>
        </w:sectPr>
      </w:pPr>
    </w:p>
    <w:p w:rsidR="00000000" w:rsidRDefault="00723572">
      <w:pPr>
        <w:pStyle w:val="a3"/>
        <w:kinsoku w:val="0"/>
        <w:overflowPunct w:val="0"/>
        <w:rPr>
          <w:sz w:val="2"/>
          <w:szCs w:val="2"/>
        </w:rPr>
      </w:pPr>
    </w:p>
    <w:p w:rsidR="00000000" w:rsidRDefault="001F4022">
      <w:pPr>
        <w:pStyle w:val="a3"/>
        <w:kinsoku w:val="0"/>
        <w:overflowPunct w:val="0"/>
        <w:ind w:left="12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69025" cy="288925"/>
                <wp:effectExtent l="5080" t="10160" r="7620" b="5715"/>
                <wp:docPr id="9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288925"/>
                          <a:chOff x="0" y="0"/>
                          <a:chExt cx="9715" cy="455"/>
                        </a:xfrm>
                      </wpg:grpSpPr>
                      <wps:wsp>
                        <wps:cNvPr id="93" name="Freeform 9"/>
                        <wps:cNvSpPr>
                          <a:spLocks/>
                        </wps:cNvSpPr>
                        <wps:spPr bwMode="auto">
                          <a:xfrm>
                            <a:off x="14" y="4"/>
                            <a:ext cx="9686" cy="446"/>
                          </a:xfrm>
                          <a:custGeom>
                            <a:avLst/>
                            <a:gdLst>
                              <a:gd name="T0" fmla="*/ 9686 w 9686"/>
                              <a:gd name="T1" fmla="*/ 0 h 446"/>
                              <a:gd name="T2" fmla="*/ 0 w 9686"/>
                              <a:gd name="T3" fmla="*/ 0 h 446"/>
                              <a:gd name="T4" fmla="*/ 0 w 9686"/>
                              <a:gd name="T5" fmla="*/ 445 h 446"/>
                              <a:gd name="T6" fmla="*/ 9686 w 9686"/>
                              <a:gd name="T7" fmla="*/ 445 h 446"/>
                              <a:gd name="T8" fmla="*/ 9686 w 9686"/>
                              <a:gd name="T9" fmla="*/ 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86" h="446">
                                <a:moveTo>
                                  <a:pt x="96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5"/>
                                </a:lnTo>
                                <a:lnTo>
                                  <a:pt x="9686" y="445"/>
                                </a:lnTo>
                                <a:lnTo>
                                  <a:pt x="9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0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715" cy="1"/>
                          </a:xfrm>
                          <a:custGeom>
                            <a:avLst/>
                            <a:gdLst>
                              <a:gd name="T0" fmla="*/ 0 w 9715"/>
                              <a:gd name="T1" fmla="*/ 0 h 1"/>
                              <a:gd name="T2" fmla="*/ 9714 w 971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5" h="1">
                                <a:moveTo>
                                  <a:pt x="0" y="0"/>
                                </a:moveTo>
                                <a:lnTo>
                                  <a:pt x="971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1"/>
                        <wps:cNvSpPr>
                          <a:spLocks/>
                        </wps:cNvSpPr>
                        <wps:spPr bwMode="auto">
                          <a:xfrm>
                            <a:off x="11" y="450"/>
                            <a:ext cx="9694" cy="1"/>
                          </a:xfrm>
                          <a:custGeom>
                            <a:avLst/>
                            <a:gdLst>
                              <a:gd name="T0" fmla="*/ 0 w 9694"/>
                              <a:gd name="T1" fmla="*/ 0 h 1"/>
                              <a:gd name="T2" fmla="*/ 9693 w 969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4" h="1">
                                <a:moveTo>
                                  <a:pt x="0" y="0"/>
                                </a:moveTo>
                                <a:lnTo>
                                  <a:pt x="969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2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715" cy="1"/>
                          </a:xfrm>
                          <a:custGeom>
                            <a:avLst/>
                            <a:gdLst>
                              <a:gd name="T0" fmla="*/ 0 w 9715"/>
                              <a:gd name="T1" fmla="*/ 0 h 1"/>
                              <a:gd name="T2" fmla="*/ 9714 w 971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5" h="1">
                                <a:moveTo>
                                  <a:pt x="0" y="0"/>
                                </a:moveTo>
                                <a:lnTo>
                                  <a:pt x="971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"/>
                            <a:ext cx="9715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723572">
                              <w:pPr>
                                <w:pStyle w:val="a3"/>
                                <w:kinsoku w:val="0"/>
                                <w:overflowPunct w:val="0"/>
                                <w:spacing w:before="75"/>
                                <w:ind w:left="127"/>
                                <w:rPr>
                                  <w:rFonts w:ascii="Times New Roman" w:eastAsia="돋움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돋움" w:eastAsia="돋움" w:cs="돋움"/>
                                  <w:b/>
                                  <w:bCs/>
                                  <w:sz w:val="22"/>
                                  <w:szCs w:val="22"/>
                                </w:rPr>
                                <w:t>3.</w:t>
                              </w:r>
                              <w:r>
                                <w:rPr>
                                  <w:rFonts w:ascii="돋움" w:eastAsia="돋움" w:cs="돋움"/>
                                  <w:b/>
                                  <w:bCs/>
                                  <w:spacing w:val="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돋움" w:eastAsia="돋움" w:cs="돋움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여권정보</w:t>
                              </w:r>
                              <w:r>
                                <w:rPr>
                                  <w:rFonts w:ascii="돋움" w:eastAsia="돋움" w:cs="돋움"/>
                                  <w:b/>
                                  <w:bCs/>
                                  <w:spacing w:val="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돋움" w:eastAsia="돋움" w:cs="돋움"/>
                                  <w:b/>
                                  <w:bCs/>
                                  <w:sz w:val="22"/>
                                  <w:szCs w:val="22"/>
                                </w:rPr>
                                <w:t>/</w:t>
                              </w:r>
                              <w:r>
                                <w:rPr>
                                  <w:rFonts w:ascii="돋움" w:eastAsia="돋움" w:cs="돋움"/>
                                  <w:b/>
                                  <w:bCs/>
                                  <w:spacing w:val="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돋움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PASSPORT</w:t>
                              </w:r>
                              <w:r>
                                <w:rPr>
                                  <w:rFonts w:ascii="Times New Roman" w:eastAsia="돋움" w:cs="Times New Roman"/>
                                  <w:b/>
                                  <w:bCs/>
                                  <w:spacing w:val="1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돋움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85.75pt;height:22.75pt;mso-position-horizontal-relative:char;mso-position-vertical-relative:line" coordsize="971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">
                <v:shape id="Freeform 9" o:spid="_x0000_s1027" style="position:absolute;left:14;top:4;width:9686;height:446;visibility:visible;mso-wrap-style:square;v-text-anchor:top" coordsize="968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" path="m9686,l,,,445r9686,l9686,xe" fillcolor="#b1b1b1" stroked="f">
                  <v:path arrowok="t" o:connecttype="custom" o:connectlocs="9686,0;0,0;0,445;9686,445;9686,0" o:connectangles="0,0,0,0,0"/>
                </v:shape>
                <v:shape id="Freeform 10" o:spid="_x0000_s1028" style="position:absolute;top:4;width:9715;height:1;visibility:visible;mso-wrap-style:square;v-text-anchor:top" coordsize="97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" path="m,l9714,e" filled="f" strokeweight=".48pt">
                  <v:path arrowok="t" o:connecttype="custom" o:connectlocs="0,0;9714,0" o:connectangles="0,0"/>
                </v:shape>
                <v:shape id="Freeform 11" o:spid="_x0000_s1029" style="position:absolute;left:11;top:450;width:9694;height:1;visibility:visible;mso-wrap-style:square;v-text-anchor:top" coordsize="969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" path="m,l9693,e" filled="f" strokecolor="#7e7e7e" strokeweight=".36pt">
                  <v:path arrowok="t" o:connecttype="custom" o:connectlocs="0,0;9693,0" o:connectangles="0,0"/>
                </v:shape>
                <v:shape id="Freeform 12" o:spid="_x0000_s1030" style="position:absolute;top:4;width:9715;height:1;visibility:visible;mso-wrap-style:square;v-text-anchor:top" coordsize="97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" path="m,l9714,e" filled="f" strokeweight=".48pt">
                  <v:path arrowok="t" o:connecttype="custom" o:connectlocs="0,0;9714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1" type="#_x0000_t202" style="position:absolute;top:10;width:9715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000000" w:rsidRDefault="00723572">
                        <w:pPr>
                          <w:pStyle w:val="a3"/>
                          <w:kinsoku w:val="0"/>
                          <w:overflowPunct w:val="0"/>
                          <w:spacing w:before="75"/>
                          <w:ind w:left="127"/>
                          <w:rPr>
                            <w:rFonts w:ascii="Times New Roman" w:eastAsia="돋움" w:cs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돋움" w:eastAsia="돋움" w:cs="돋움"/>
                            <w:b/>
                            <w:bCs/>
                            <w:sz w:val="22"/>
                            <w:szCs w:val="22"/>
                          </w:rPr>
                          <w:t>3.</w:t>
                        </w:r>
                        <w:r>
                          <w:rPr>
                            <w:rFonts w:ascii="돋움" w:eastAsia="돋움" w:cs="돋움"/>
                            <w:b/>
                            <w:bCs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돋움" w:eastAsia="돋움" w:cs="돋움" w:hint="eastAsia"/>
                            <w:b/>
                            <w:bCs/>
                            <w:sz w:val="22"/>
                            <w:szCs w:val="22"/>
                          </w:rPr>
                          <w:t>여권정보</w:t>
                        </w:r>
                        <w:r>
                          <w:rPr>
                            <w:rFonts w:ascii="돋움" w:eastAsia="돋움" w:cs="돋움"/>
                            <w:b/>
                            <w:bCs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돋움" w:eastAsia="돋움" w:cs="돋움"/>
                            <w:b/>
                            <w:bCs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돋움" w:eastAsia="돋움" w:cs="돋움"/>
                            <w:b/>
                            <w:bCs/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eastAsia="돋움" w:cs="Times New Roman"/>
                            <w:b/>
                            <w:bCs/>
                            <w:sz w:val="22"/>
                            <w:szCs w:val="22"/>
                          </w:rPr>
                          <w:t>PASSPORT</w:t>
                        </w:r>
                        <w:r>
                          <w:rPr>
                            <w:rFonts w:ascii="Times New Roman" w:eastAsia="돋움" w:cs="Times New Roman"/>
                            <w:b/>
                            <w:bCs/>
                            <w:spacing w:val="1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eastAsia="돋움" w:cs="Times New Roman"/>
                            <w:b/>
                            <w:bCs/>
                            <w:sz w:val="22"/>
                            <w:szCs w:val="22"/>
                          </w:rPr>
                          <w:t>INFORMATION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723572">
      <w:pPr>
        <w:pStyle w:val="a3"/>
        <w:kinsoku w:val="0"/>
        <w:overflowPunct w:val="0"/>
        <w:spacing w:line="242" w:lineRule="exact"/>
        <w:ind w:left="203"/>
        <w:rPr>
          <w:spacing w:val="-1"/>
          <w:w w:val="95"/>
        </w:rPr>
      </w:pPr>
      <w:r>
        <w:rPr>
          <w:spacing w:val="-2"/>
          <w:w w:val="95"/>
          <w:sz w:val="20"/>
          <w:szCs w:val="20"/>
        </w:rPr>
        <w:t>3.1</w:t>
      </w:r>
      <w:r>
        <w:rPr>
          <w:spacing w:val="-7"/>
          <w:w w:val="95"/>
          <w:sz w:val="20"/>
          <w:szCs w:val="20"/>
        </w:rPr>
        <w:t xml:space="preserve"> </w:t>
      </w:r>
      <w:r>
        <w:rPr>
          <w:rFonts w:hint="eastAsia"/>
          <w:spacing w:val="-2"/>
          <w:w w:val="95"/>
          <w:sz w:val="20"/>
          <w:szCs w:val="20"/>
        </w:rPr>
        <w:t>여권종류</w:t>
      </w:r>
      <w:r>
        <w:rPr>
          <w:spacing w:val="-18"/>
          <w:w w:val="95"/>
          <w:sz w:val="20"/>
          <w:szCs w:val="20"/>
        </w:rPr>
        <w:t xml:space="preserve"> </w:t>
      </w:r>
      <w:r>
        <w:rPr>
          <w:spacing w:val="-2"/>
          <w:w w:val="95"/>
        </w:rPr>
        <w:t>Passport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Type</w:t>
      </w:r>
    </w:p>
    <w:p w:rsidR="00000000" w:rsidRDefault="00723572">
      <w:pPr>
        <w:pStyle w:val="a3"/>
        <w:tabs>
          <w:tab w:val="left" w:pos="1846"/>
          <w:tab w:val="left" w:pos="4982"/>
          <w:tab w:val="left" w:pos="6550"/>
        </w:tabs>
        <w:kinsoku w:val="0"/>
        <w:overflowPunct w:val="0"/>
        <w:spacing w:before="48"/>
        <w:ind w:right="178"/>
        <w:jc w:val="center"/>
      </w:pPr>
      <w:r>
        <w:rPr>
          <w:rFonts w:hint="eastAsia"/>
          <w:spacing w:val="-1"/>
          <w:w w:val="95"/>
        </w:rPr>
        <w:t>외교관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Diplomatic</w:t>
      </w:r>
      <w:r>
        <w:rPr>
          <w:spacing w:val="-17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</w:r>
      <w:r>
        <w:t>]</w:t>
      </w:r>
      <w:r>
        <w:tab/>
      </w:r>
      <w:r>
        <w:rPr>
          <w:rFonts w:hint="eastAsia"/>
        </w:rPr>
        <w:t>관용</w:t>
      </w:r>
      <w:r>
        <w:rPr>
          <w:spacing w:val="-13"/>
        </w:rPr>
        <w:t xml:space="preserve"> </w:t>
      </w:r>
      <w:r>
        <w:t>Official</w:t>
      </w:r>
      <w:r>
        <w:rPr>
          <w:spacing w:val="-17"/>
        </w:rPr>
        <w:t xml:space="preserve"> </w:t>
      </w:r>
      <w:r>
        <w:t>[</w:t>
      </w:r>
      <w:r>
        <w:tab/>
        <w:t>]</w:t>
      </w:r>
    </w:p>
    <w:p w:rsidR="00000000" w:rsidRDefault="00723572">
      <w:pPr>
        <w:pStyle w:val="a3"/>
        <w:tabs>
          <w:tab w:val="left" w:pos="1482"/>
          <w:tab w:val="left" w:pos="4929"/>
          <w:tab w:val="left" w:pos="6236"/>
        </w:tabs>
        <w:kinsoku w:val="0"/>
        <w:overflowPunct w:val="0"/>
        <w:spacing w:before="55"/>
        <w:ind w:right="127"/>
        <w:jc w:val="center"/>
      </w:pPr>
      <w:r>
        <w:rPr>
          <w:rFonts w:hint="eastAsia"/>
        </w:rPr>
        <w:t>일반</w:t>
      </w:r>
      <w:r>
        <w:rPr>
          <w:spacing w:val="-13"/>
        </w:rPr>
        <w:t xml:space="preserve"> </w:t>
      </w:r>
      <w:r>
        <w:t>Regular</w:t>
      </w:r>
      <w:r>
        <w:rPr>
          <w:spacing w:val="-15"/>
        </w:rPr>
        <w:t xml:space="preserve"> </w:t>
      </w:r>
      <w:r>
        <w:t>[</w:t>
      </w:r>
      <w:r>
        <w:tab/>
        <w:t>]</w:t>
      </w:r>
      <w:r>
        <w:tab/>
      </w:r>
      <w:r>
        <w:rPr>
          <w:rFonts w:hint="eastAsia"/>
        </w:rPr>
        <w:t>기타</w:t>
      </w:r>
      <w:r>
        <w:rPr>
          <w:spacing w:val="-10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[</w:t>
      </w:r>
      <w:r>
        <w:tab/>
        <w:t>]</w:t>
      </w:r>
    </w:p>
    <w:p w:rsidR="00000000" w:rsidRDefault="00723572">
      <w:pPr>
        <w:pStyle w:val="a3"/>
        <w:tabs>
          <w:tab w:val="left" w:pos="8628"/>
        </w:tabs>
        <w:kinsoku w:val="0"/>
        <w:overflowPunct w:val="0"/>
        <w:spacing w:before="52" w:after="5"/>
        <w:ind w:right="202"/>
        <w:jc w:val="center"/>
      </w:pPr>
      <w:r>
        <w:rPr>
          <w:rFonts w:hint="eastAsia"/>
          <w:w w:val="95"/>
        </w:rPr>
        <w:t>→</w:t>
      </w:r>
      <w:r>
        <w:rPr>
          <w:spacing w:val="14"/>
          <w:w w:val="95"/>
        </w:rPr>
        <w:t xml:space="preserve"> </w:t>
      </w:r>
      <w:r>
        <w:rPr>
          <w:rFonts w:hint="eastAsia"/>
          <w:w w:val="95"/>
        </w:rPr>
        <w:t>‘기타’상세내용</w:t>
      </w:r>
      <w:r>
        <w:rPr>
          <w:spacing w:val="14"/>
          <w:w w:val="95"/>
        </w:rPr>
        <w:t xml:space="preserve"> </w:t>
      </w:r>
      <w:r>
        <w:rPr>
          <w:w w:val="95"/>
        </w:rPr>
        <w:t>If</w:t>
      </w:r>
      <w:r>
        <w:rPr>
          <w:rFonts w:hint="eastAsia"/>
          <w:w w:val="95"/>
        </w:rPr>
        <w:t>‘</w:t>
      </w:r>
      <w:r>
        <w:rPr>
          <w:w w:val="95"/>
        </w:rPr>
        <w:t>Other</w:t>
      </w:r>
      <w:r>
        <w:rPr>
          <w:rFonts w:hint="eastAsia"/>
          <w:w w:val="95"/>
        </w:rPr>
        <w:t>’</w:t>
      </w:r>
      <w:r>
        <w:rPr>
          <w:w w:val="95"/>
        </w:rPr>
        <w:t>,</w:t>
      </w:r>
      <w:r>
        <w:rPr>
          <w:spacing w:val="10"/>
          <w:w w:val="95"/>
        </w:rPr>
        <w:t xml:space="preserve"> </w:t>
      </w:r>
      <w:r>
        <w:rPr>
          <w:w w:val="95"/>
        </w:rPr>
        <w:t>please</w:t>
      </w:r>
      <w:r>
        <w:rPr>
          <w:spacing w:val="12"/>
          <w:w w:val="95"/>
        </w:rPr>
        <w:t xml:space="preserve"> </w:t>
      </w:r>
      <w:r>
        <w:rPr>
          <w:w w:val="95"/>
        </w:rPr>
        <w:t>provide</w:t>
      </w:r>
      <w:r>
        <w:rPr>
          <w:spacing w:val="10"/>
          <w:w w:val="95"/>
        </w:rPr>
        <w:t xml:space="preserve"> </w:t>
      </w:r>
      <w:r>
        <w:rPr>
          <w:w w:val="95"/>
        </w:rPr>
        <w:t>details</w:t>
      </w:r>
      <w:r>
        <w:rPr>
          <w:spacing w:val="12"/>
          <w:w w:val="95"/>
        </w:rPr>
        <w:t xml:space="preserve"> </w:t>
      </w:r>
      <w:r>
        <w:rPr>
          <w:w w:val="95"/>
        </w:rPr>
        <w:t>(</w:t>
      </w:r>
      <w:r>
        <w:rPr>
          <w:w w:val="95"/>
        </w:rPr>
        <w:tab/>
      </w:r>
      <w:r>
        <w:t>)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3224"/>
        <w:gridCol w:w="32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3238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30"/>
              <w:ind w:left="73"/>
              <w:rPr>
                <w:spacing w:val="-5"/>
                <w:w w:val="95"/>
                <w:sz w:val="18"/>
                <w:szCs w:val="18"/>
              </w:rPr>
            </w:pPr>
            <w:r>
              <w:rPr>
                <w:spacing w:val="-5"/>
                <w:w w:val="95"/>
                <w:sz w:val="20"/>
                <w:szCs w:val="20"/>
              </w:rPr>
              <w:t>3.2</w:t>
            </w:r>
            <w:r>
              <w:rPr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w w:val="95"/>
                <w:sz w:val="20"/>
                <w:szCs w:val="20"/>
              </w:rPr>
              <w:t>여권번호</w:t>
            </w:r>
            <w:r>
              <w:rPr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spacing w:val="-5"/>
                <w:w w:val="95"/>
                <w:sz w:val="18"/>
                <w:szCs w:val="18"/>
              </w:rPr>
              <w:t>Passport</w:t>
            </w:r>
            <w:r>
              <w:rPr>
                <w:spacing w:val="-10"/>
                <w:w w:val="95"/>
                <w:sz w:val="18"/>
                <w:szCs w:val="18"/>
              </w:rPr>
              <w:t xml:space="preserve"> </w:t>
            </w:r>
            <w:r>
              <w:rPr>
                <w:spacing w:val="-5"/>
                <w:w w:val="95"/>
                <w:sz w:val="18"/>
                <w:szCs w:val="18"/>
              </w:rPr>
              <w:t>No.</w:t>
            </w:r>
          </w:p>
        </w:tc>
        <w:tc>
          <w:tcPr>
            <w:tcW w:w="322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20"/>
              <w:ind w:left="54"/>
              <w:rPr>
                <w:spacing w:val="-4"/>
                <w:w w:val="95"/>
                <w:sz w:val="18"/>
                <w:szCs w:val="18"/>
              </w:rPr>
            </w:pPr>
            <w:r>
              <w:rPr>
                <w:spacing w:val="-5"/>
                <w:w w:val="95"/>
                <w:sz w:val="20"/>
                <w:szCs w:val="20"/>
              </w:rPr>
              <w:t>3.3</w:t>
            </w:r>
            <w:r>
              <w:rPr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w w:val="95"/>
                <w:sz w:val="20"/>
                <w:szCs w:val="20"/>
              </w:rPr>
              <w:t>발급국가</w:t>
            </w:r>
            <w:r>
              <w:rPr>
                <w:spacing w:val="-14"/>
                <w:w w:val="95"/>
                <w:sz w:val="20"/>
                <w:szCs w:val="20"/>
              </w:rPr>
              <w:t xml:space="preserve"> </w:t>
            </w:r>
            <w:r>
              <w:rPr>
                <w:spacing w:val="-5"/>
                <w:w w:val="95"/>
                <w:sz w:val="18"/>
                <w:szCs w:val="18"/>
              </w:rPr>
              <w:t>Country</w:t>
            </w:r>
            <w:r>
              <w:rPr>
                <w:spacing w:val="-11"/>
                <w:w w:val="95"/>
                <w:sz w:val="18"/>
                <w:szCs w:val="18"/>
              </w:rPr>
              <w:t xml:space="preserve"> </w:t>
            </w:r>
            <w:r>
              <w:rPr>
                <w:spacing w:val="-4"/>
                <w:w w:val="95"/>
                <w:sz w:val="18"/>
                <w:szCs w:val="18"/>
              </w:rPr>
              <w:t>of</w:t>
            </w:r>
            <w:r>
              <w:rPr>
                <w:spacing w:val="-11"/>
                <w:w w:val="95"/>
                <w:sz w:val="18"/>
                <w:szCs w:val="18"/>
              </w:rPr>
              <w:t xml:space="preserve"> </w:t>
            </w:r>
            <w:r>
              <w:rPr>
                <w:spacing w:val="-4"/>
                <w:w w:val="95"/>
                <w:sz w:val="18"/>
                <w:szCs w:val="18"/>
              </w:rPr>
              <w:t>Passport</w:t>
            </w:r>
          </w:p>
        </w:tc>
        <w:tc>
          <w:tcPr>
            <w:tcW w:w="325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20"/>
              <w:ind w:left="53"/>
              <w:rPr>
                <w:spacing w:val="-4"/>
                <w:w w:val="95"/>
                <w:sz w:val="18"/>
                <w:szCs w:val="18"/>
              </w:rPr>
            </w:pPr>
            <w:r>
              <w:rPr>
                <w:spacing w:val="-5"/>
                <w:w w:val="95"/>
                <w:sz w:val="20"/>
                <w:szCs w:val="20"/>
              </w:rPr>
              <w:t>3.4</w:t>
            </w:r>
            <w:r>
              <w:rPr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4"/>
                <w:w w:val="95"/>
                <w:sz w:val="20"/>
                <w:szCs w:val="20"/>
              </w:rPr>
              <w:t>발급지</w:t>
            </w:r>
            <w:r>
              <w:rPr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spacing w:val="-4"/>
                <w:w w:val="95"/>
                <w:sz w:val="18"/>
                <w:szCs w:val="18"/>
              </w:rPr>
              <w:t>Place</w:t>
            </w:r>
            <w:r>
              <w:rPr>
                <w:spacing w:val="-10"/>
                <w:w w:val="95"/>
                <w:sz w:val="18"/>
                <w:szCs w:val="18"/>
              </w:rPr>
              <w:t xml:space="preserve"> </w:t>
            </w:r>
            <w:r>
              <w:rPr>
                <w:spacing w:val="-4"/>
                <w:w w:val="95"/>
                <w:sz w:val="18"/>
                <w:szCs w:val="18"/>
              </w:rPr>
              <w:t>of</w:t>
            </w:r>
            <w:r>
              <w:rPr>
                <w:spacing w:val="-10"/>
                <w:w w:val="95"/>
                <w:sz w:val="18"/>
                <w:szCs w:val="18"/>
              </w:rPr>
              <w:t xml:space="preserve"> </w:t>
            </w:r>
            <w:r>
              <w:rPr>
                <w:spacing w:val="-4"/>
                <w:w w:val="95"/>
                <w:sz w:val="18"/>
                <w:szCs w:val="18"/>
              </w:rPr>
              <w:t>Issue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3238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32"/>
              <w:ind w:left="73"/>
              <w:rPr>
                <w:spacing w:val="-5"/>
                <w:w w:val="95"/>
                <w:sz w:val="18"/>
                <w:szCs w:val="18"/>
              </w:rPr>
            </w:pPr>
            <w:r>
              <w:rPr>
                <w:spacing w:val="-5"/>
                <w:w w:val="95"/>
                <w:sz w:val="20"/>
                <w:szCs w:val="20"/>
              </w:rPr>
              <w:t>3.5</w:t>
            </w:r>
            <w:r>
              <w:rPr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w w:val="95"/>
                <w:sz w:val="20"/>
                <w:szCs w:val="20"/>
              </w:rPr>
              <w:t>발급일자</w:t>
            </w:r>
            <w:r>
              <w:rPr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spacing w:val="-5"/>
                <w:w w:val="95"/>
                <w:sz w:val="18"/>
                <w:szCs w:val="18"/>
              </w:rPr>
              <w:t>Date</w:t>
            </w:r>
            <w:r>
              <w:rPr>
                <w:spacing w:val="-9"/>
                <w:w w:val="95"/>
                <w:sz w:val="18"/>
                <w:szCs w:val="18"/>
              </w:rPr>
              <w:t xml:space="preserve"> </w:t>
            </w:r>
            <w:r>
              <w:rPr>
                <w:spacing w:val="-5"/>
                <w:w w:val="95"/>
                <w:sz w:val="18"/>
                <w:szCs w:val="18"/>
              </w:rPr>
              <w:t>of</w:t>
            </w:r>
            <w:r>
              <w:rPr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spacing w:val="-5"/>
                <w:w w:val="95"/>
                <w:sz w:val="18"/>
                <w:szCs w:val="18"/>
              </w:rPr>
              <w:t>Issue</w:t>
            </w:r>
          </w:p>
        </w:tc>
        <w:tc>
          <w:tcPr>
            <w:tcW w:w="322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22"/>
              <w:ind w:left="54"/>
              <w:rPr>
                <w:spacing w:val="-5"/>
                <w:w w:val="95"/>
                <w:sz w:val="18"/>
                <w:szCs w:val="18"/>
              </w:rPr>
            </w:pPr>
            <w:r>
              <w:rPr>
                <w:spacing w:val="-5"/>
                <w:w w:val="95"/>
                <w:sz w:val="20"/>
                <w:szCs w:val="20"/>
              </w:rPr>
              <w:t>3.6</w:t>
            </w:r>
            <w:r>
              <w:rPr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w w:val="95"/>
                <w:sz w:val="20"/>
                <w:szCs w:val="20"/>
              </w:rPr>
              <w:t>기간만료일</w:t>
            </w:r>
            <w:r>
              <w:rPr>
                <w:spacing w:val="-24"/>
                <w:w w:val="95"/>
                <w:sz w:val="20"/>
                <w:szCs w:val="20"/>
              </w:rPr>
              <w:t xml:space="preserve"> </w:t>
            </w:r>
            <w:r>
              <w:rPr>
                <w:spacing w:val="-5"/>
                <w:w w:val="95"/>
                <w:sz w:val="18"/>
                <w:szCs w:val="18"/>
              </w:rPr>
              <w:t>Date</w:t>
            </w:r>
            <w:r>
              <w:rPr>
                <w:spacing w:val="-10"/>
                <w:w w:val="95"/>
                <w:sz w:val="18"/>
                <w:szCs w:val="18"/>
              </w:rPr>
              <w:t xml:space="preserve"> </w:t>
            </w:r>
            <w:r>
              <w:rPr>
                <w:spacing w:val="-5"/>
                <w:w w:val="95"/>
                <w:sz w:val="18"/>
                <w:szCs w:val="18"/>
              </w:rPr>
              <w:t>Of</w:t>
            </w:r>
            <w:r>
              <w:rPr>
                <w:spacing w:val="-10"/>
                <w:w w:val="95"/>
                <w:sz w:val="18"/>
                <w:szCs w:val="18"/>
              </w:rPr>
              <w:t xml:space="preserve"> </w:t>
            </w:r>
            <w:r>
              <w:rPr>
                <w:spacing w:val="-5"/>
                <w:w w:val="95"/>
                <w:sz w:val="18"/>
                <w:szCs w:val="18"/>
              </w:rPr>
              <w:t>Expiry</w:t>
            </w:r>
          </w:p>
        </w:tc>
        <w:tc>
          <w:tcPr>
            <w:tcW w:w="325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</w:tr>
    </w:tbl>
    <w:p w:rsidR="00000000" w:rsidRDefault="00723572">
      <w:pPr>
        <w:pStyle w:val="a5"/>
        <w:numPr>
          <w:ilvl w:val="1"/>
          <w:numId w:val="9"/>
        </w:numPr>
        <w:tabs>
          <w:tab w:val="left" w:pos="566"/>
          <w:tab w:val="left" w:pos="6790"/>
          <w:tab w:val="left" w:pos="7948"/>
          <w:tab w:val="left" w:pos="8296"/>
          <w:tab w:val="left" w:pos="9255"/>
        </w:tabs>
        <w:kinsoku w:val="0"/>
        <w:overflowPunct w:val="0"/>
        <w:spacing w:before="19"/>
        <w:rPr>
          <w:sz w:val="18"/>
          <w:szCs w:val="18"/>
        </w:rPr>
      </w:pPr>
      <w:r>
        <w:rPr>
          <w:rFonts w:hint="eastAsia"/>
          <w:spacing w:val="-5"/>
          <w:w w:val="95"/>
          <w:sz w:val="20"/>
          <w:szCs w:val="20"/>
        </w:rPr>
        <w:t>다른</w:t>
      </w:r>
      <w:r>
        <w:rPr>
          <w:spacing w:val="-16"/>
          <w:w w:val="95"/>
          <w:sz w:val="20"/>
          <w:szCs w:val="20"/>
        </w:rPr>
        <w:t xml:space="preserve"> </w:t>
      </w:r>
      <w:r>
        <w:rPr>
          <w:rFonts w:hint="eastAsia"/>
          <w:spacing w:val="-5"/>
          <w:w w:val="95"/>
          <w:sz w:val="20"/>
          <w:szCs w:val="20"/>
        </w:rPr>
        <w:t>여권</w:t>
      </w:r>
      <w:r>
        <w:rPr>
          <w:spacing w:val="-14"/>
          <w:w w:val="95"/>
          <w:sz w:val="20"/>
          <w:szCs w:val="20"/>
        </w:rPr>
        <w:t xml:space="preserve"> </w:t>
      </w:r>
      <w:r>
        <w:rPr>
          <w:rFonts w:hint="eastAsia"/>
          <w:spacing w:val="-5"/>
          <w:w w:val="95"/>
          <w:sz w:val="20"/>
          <w:szCs w:val="20"/>
        </w:rPr>
        <w:t>소지</w:t>
      </w:r>
      <w:r>
        <w:rPr>
          <w:spacing w:val="-14"/>
          <w:w w:val="95"/>
          <w:sz w:val="20"/>
          <w:szCs w:val="20"/>
        </w:rPr>
        <w:t xml:space="preserve"> </w:t>
      </w:r>
      <w:r>
        <w:rPr>
          <w:rFonts w:hint="eastAsia"/>
          <w:spacing w:val="-5"/>
          <w:w w:val="95"/>
          <w:sz w:val="20"/>
          <w:szCs w:val="20"/>
        </w:rPr>
        <w:t>여부</w:t>
      </w:r>
      <w:r>
        <w:rPr>
          <w:spacing w:val="-16"/>
          <w:w w:val="95"/>
          <w:sz w:val="20"/>
          <w:szCs w:val="20"/>
        </w:rPr>
        <w:t xml:space="preserve"> </w:t>
      </w:r>
      <w:r>
        <w:rPr>
          <w:spacing w:val="-5"/>
          <w:w w:val="95"/>
          <w:sz w:val="18"/>
          <w:szCs w:val="18"/>
        </w:rPr>
        <w:t>Does</w:t>
      </w:r>
      <w:r>
        <w:rPr>
          <w:spacing w:val="-8"/>
          <w:w w:val="95"/>
          <w:sz w:val="18"/>
          <w:szCs w:val="18"/>
        </w:rPr>
        <w:t xml:space="preserve"> </w:t>
      </w:r>
      <w:r>
        <w:rPr>
          <w:spacing w:val="-5"/>
          <w:w w:val="95"/>
          <w:sz w:val="18"/>
          <w:szCs w:val="18"/>
        </w:rPr>
        <w:t>the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applicant</w:t>
      </w:r>
      <w:r>
        <w:rPr>
          <w:spacing w:val="-10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have</w:t>
      </w:r>
      <w:r>
        <w:rPr>
          <w:spacing w:val="-10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any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other</w:t>
      </w:r>
      <w:r>
        <w:rPr>
          <w:spacing w:val="-10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valid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passports</w:t>
      </w:r>
      <w:r>
        <w:rPr>
          <w:spacing w:val="-8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?</w:t>
      </w:r>
      <w:r>
        <w:rPr>
          <w:spacing w:val="-4"/>
          <w:w w:val="95"/>
          <w:sz w:val="18"/>
          <w:szCs w:val="18"/>
        </w:rPr>
        <w:tab/>
      </w:r>
      <w:r>
        <w:rPr>
          <w:rFonts w:hint="eastAsia"/>
          <w:w w:val="90"/>
          <w:sz w:val="18"/>
          <w:szCs w:val="18"/>
        </w:rPr>
        <w:t>아니요</w:t>
      </w:r>
      <w:r>
        <w:rPr>
          <w:spacing w:val="-6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No</w:t>
      </w:r>
      <w:r>
        <w:rPr>
          <w:spacing w:val="-1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[</w:t>
      </w:r>
      <w:r>
        <w:rPr>
          <w:w w:val="90"/>
          <w:sz w:val="18"/>
          <w:szCs w:val="18"/>
        </w:rPr>
        <w:tab/>
      </w:r>
      <w:r>
        <w:rPr>
          <w:sz w:val="18"/>
          <w:szCs w:val="18"/>
        </w:rPr>
        <w:t>]</w:t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예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Yes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[</w:t>
      </w:r>
      <w:r>
        <w:rPr>
          <w:sz w:val="18"/>
          <w:szCs w:val="18"/>
        </w:rPr>
        <w:tab/>
        <w:t>]</w:t>
      </w:r>
    </w:p>
    <w:p w:rsidR="00000000" w:rsidRDefault="001F4022">
      <w:pPr>
        <w:pStyle w:val="a3"/>
        <w:kinsoku w:val="0"/>
        <w:overflowPunct w:val="0"/>
        <w:spacing w:before="37"/>
        <w:ind w:left="464"/>
        <w:rPr>
          <w:w w:val="9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0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190500</wp:posOffset>
                </wp:positionV>
                <wp:extent cx="6155690" cy="635"/>
                <wp:effectExtent l="0" t="0" r="0" b="0"/>
                <wp:wrapTopAndBottom/>
                <wp:docPr id="9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635"/>
                        </a:xfrm>
                        <a:custGeom>
                          <a:avLst/>
                          <a:gdLst>
                            <a:gd name="T0" fmla="*/ 0 w 9694"/>
                            <a:gd name="T1" fmla="*/ 0 h 1"/>
                            <a:gd name="T2" fmla="*/ 9693 w 969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94" h="1">
                              <a:moveTo>
                                <a:pt x="0" y="0"/>
                              </a:moveTo>
                              <a:lnTo>
                                <a:pt x="969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991F97" id="Freeform 14" o:spid="_x0000_s1026" style="position:absolute;left:0;text-align:left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5pt,15pt,539.9pt,15pt" coordsize="969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" o:allowincell="f" filled="f" strokecolor="#7e7e7e" strokeweight=".36pt">
                <v:path arrowok="t" o:connecttype="custom" o:connectlocs="0,0;6155055,0" o:connectangles="0,0"/>
                <w10:wrap type="topAndBottom" anchorx="page"/>
              </v:polyline>
            </w:pict>
          </mc:Fallback>
        </mc:AlternateContent>
      </w:r>
      <w:r w:rsidR="00723572">
        <w:rPr>
          <w:rFonts w:hint="eastAsia"/>
          <w:w w:val="95"/>
        </w:rPr>
        <w:t>→</w:t>
      </w:r>
      <w:r w:rsidR="00723572">
        <w:rPr>
          <w:spacing w:val="10"/>
          <w:w w:val="95"/>
        </w:rPr>
        <w:t xml:space="preserve"> </w:t>
      </w:r>
      <w:r w:rsidR="00723572">
        <w:rPr>
          <w:rFonts w:hint="eastAsia"/>
          <w:w w:val="95"/>
        </w:rPr>
        <w:t>‘예’선택</w:t>
      </w:r>
      <w:r w:rsidR="00723572">
        <w:rPr>
          <w:spacing w:val="11"/>
          <w:w w:val="95"/>
        </w:rPr>
        <w:t xml:space="preserve"> </w:t>
      </w:r>
      <w:r w:rsidR="00723572">
        <w:rPr>
          <w:rFonts w:hint="eastAsia"/>
          <w:w w:val="95"/>
        </w:rPr>
        <w:t>시</w:t>
      </w:r>
      <w:r w:rsidR="00723572">
        <w:rPr>
          <w:spacing w:val="98"/>
        </w:rPr>
        <w:t xml:space="preserve"> </w:t>
      </w:r>
      <w:r w:rsidR="00723572">
        <w:rPr>
          <w:rFonts w:hint="eastAsia"/>
          <w:w w:val="95"/>
        </w:rPr>
        <w:t>상세내용</w:t>
      </w:r>
      <w:r w:rsidR="00723572">
        <w:rPr>
          <w:spacing w:val="11"/>
          <w:w w:val="95"/>
        </w:rPr>
        <w:t xml:space="preserve"> </w:t>
      </w:r>
      <w:r w:rsidR="00723572">
        <w:rPr>
          <w:rFonts w:hint="eastAsia"/>
          <w:w w:val="95"/>
        </w:rPr>
        <w:t>기재</w:t>
      </w:r>
      <w:r w:rsidR="00723572">
        <w:rPr>
          <w:spacing w:val="10"/>
          <w:w w:val="95"/>
        </w:rPr>
        <w:t xml:space="preserve"> </w:t>
      </w:r>
      <w:r w:rsidR="00723572">
        <w:rPr>
          <w:w w:val="95"/>
        </w:rPr>
        <w:t>If</w:t>
      </w:r>
      <w:r w:rsidR="00723572">
        <w:rPr>
          <w:spacing w:val="9"/>
          <w:w w:val="95"/>
        </w:rPr>
        <w:t xml:space="preserve"> </w:t>
      </w:r>
      <w:r w:rsidR="00723572">
        <w:rPr>
          <w:rFonts w:hint="eastAsia"/>
          <w:w w:val="95"/>
        </w:rPr>
        <w:t>‘</w:t>
      </w:r>
      <w:r w:rsidR="00723572">
        <w:rPr>
          <w:w w:val="95"/>
        </w:rPr>
        <w:t>Yes</w:t>
      </w:r>
      <w:r w:rsidR="00723572">
        <w:rPr>
          <w:rFonts w:hint="eastAsia"/>
          <w:w w:val="95"/>
        </w:rPr>
        <w:t>’</w:t>
      </w:r>
      <w:r w:rsidR="00723572">
        <w:rPr>
          <w:w w:val="95"/>
        </w:rPr>
        <w:t>,</w:t>
      </w:r>
      <w:r w:rsidR="00723572">
        <w:rPr>
          <w:spacing w:val="9"/>
          <w:w w:val="95"/>
        </w:rPr>
        <w:t xml:space="preserve"> </w:t>
      </w:r>
      <w:r w:rsidR="00723572">
        <w:rPr>
          <w:w w:val="95"/>
        </w:rPr>
        <w:t>please</w:t>
      </w:r>
      <w:r w:rsidR="00723572">
        <w:rPr>
          <w:spacing w:val="9"/>
          <w:w w:val="95"/>
        </w:rPr>
        <w:t xml:space="preserve"> </w:t>
      </w:r>
      <w:r w:rsidR="00723572">
        <w:rPr>
          <w:w w:val="95"/>
        </w:rPr>
        <w:t>provide</w:t>
      </w:r>
      <w:r w:rsidR="00723572">
        <w:rPr>
          <w:spacing w:val="8"/>
          <w:w w:val="95"/>
        </w:rPr>
        <w:t xml:space="preserve"> </w:t>
      </w:r>
      <w:r w:rsidR="00723572">
        <w:rPr>
          <w:w w:val="95"/>
        </w:rPr>
        <w:t>details</w:t>
      </w:r>
    </w:p>
    <w:p w:rsidR="00000000" w:rsidRDefault="00723572">
      <w:pPr>
        <w:pStyle w:val="a5"/>
        <w:numPr>
          <w:ilvl w:val="2"/>
          <w:numId w:val="9"/>
        </w:numPr>
        <w:tabs>
          <w:tab w:val="left" w:pos="616"/>
        </w:tabs>
        <w:kinsoku w:val="0"/>
        <w:overflowPunct w:val="0"/>
        <w:spacing w:before="41" w:after="36"/>
        <w:rPr>
          <w:spacing w:val="-5"/>
          <w:w w:val="95"/>
          <w:sz w:val="18"/>
          <w:szCs w:val="18"/>
        </w:rPr>
      </w:pPr>
      <w:r>
        <w:rPr>
          <w:rFonts w:hint="eastAsia"/>
          <w:spacing w:val="-5"/>
          <w:w w:val="95"/>
          <w:sz w:val="18"/>
          <w:szCs w:val="18"/>
        </w:rPr>
        <w:t>여권종류</w:t>
      </w:r>
      <w:r>
        <w:rPr>
          <w:spacing w:val="-22"/>
          <w:w w:val="95"/>
          <w:sz w:val="18"/>
          <w:szCs w:val="18"/>
        </w:rPr>
        <w:t xml:space="preserve"> </w:t>
      </w:r>
      <w:r>
        <w:rPr>
          <w:spacing w:val="-5"/>
          <w:w w:val="95"/>
          <w:sz w:val="18"/>
          <w:szCs w:val="18"/>
        </w:rPr>
        <w:t>Passport</w:t>
      </w:r>
      <w:r>
        <w:rPr>
          <w:spacing w:val="-10"/>
          <w:w w:val="95"/>
          <w:sz w:val="18"/>
          <w:szCs w:val="18"/>
        </w:rPr>
        <w:t xml:space="preserve"> </w:t>
      </w:r>
      <w:r>
        <w:rPr>
          <w:spacing w:val="-5"/>
          <w:w w:val="95"/>
          <w:sz w:val="18"/>
          <w:szCs w:val="18"/>
        </w:rPr>
        <w:t>Type</w:t>
      </w:r>
    </w:p>
    <w:p w:rsidR="00000000" w:rsidRDefault="001F4022">
      <w:pPr>
        <w:pStyle w:val="a3"/>
        <w:kinsoku w:val="0"/>
        <w:overflowPunct w:val="0"/>
        <w:spacing w:line="20" w:lineRule="exact"/>
        <w:ind w:left="14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5690" cy="12700"/>
                <wp:effectExtent l="6350" t="7620" r="10160" b="0"/>
                <wp:docPr id="8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0"/>
                          <a:chOff x="0" y="0"/>
                          <a:chExt cx="9694" cy="20"/>
                        </a:xfrm>
                      </wpg:grpSpPr>
                      <wps:wsp>
                        <wps:cNvPr id="90" name="Freeform 16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9694" cy="1"/>
                          </a:xfrm>
                          <a:custGeom>
                            <a:avLst/>
                            <a:gdLst>
                              <a:gd name="T0" fmla="*/ 0 w 9694"/>
                              <a:gd name="T1" fmla="*/ 0 h 1"/>
                              <a:gd name="T2" fmla="*/ 9693 w 969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4" h="1">
                                <a:moveTo>
                                  <a:pt x="0" y="0"/>
                                </a:moveTo>
                                <a:lnTo>
                                  <a:pt x="969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CCEE50" id="Group 15" o:spid="_x0000_s1026" style="width:484.7pt;height:1pt;mso-position-horizontal-relative:char;mso-position-vertical-relative:line" coordsize="96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">
                <v:shape id="Freeform 16" o:spid="_x0000_s1027" style="position:absolute;top:3;width:9694;height:1;visibility:visible;mso-wrap-style:square;v-text-anchor:top" coordsize="969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" path="m,l9693,e" filled="f" strokecolor="#7e7e7e" strokeweight=".36pt">
                  <v:path arrowok="t" o:connecttype="custom" o:connectlocs="0,0;9693,0" o:connectangles="0,0"/>
                </v:shape>
                <w10:anchorlock/>
              </v:group>
            </w:pict>
          </mc:Fallback>
        </mc:AlternateContent>
      </w:r>
    </w:p>
    <w:p w:rsidR="00000000" w:rsidRDefault="00723572">
      <w:pPr>
        <w:pStyle w:val="a3"/>
        <w:tabs>
          <w:tab w:val="left" w:pos="1846"/>
          <w:tab w:val="left" w:pos="4982"/>
          <w:tab w:val="left" w:pos="6550"/>
        </w:tabs>
        <w:kinsoku w:val="0"/>
        <w:overflowPunct w:val="0"/>
        <w:spacing w:before="27"/>
        <w:ind w:right="178"/>
        <w:jc w:val="center"/>
      </w:pPr>
      <w:r>
        <w:rPr>
          <w:rFonts w:hint="eastAsia"/>
          <w:spacing w:val="-1"/>
          <w:w w:val="95"/>
        </w:rPr>
        <w:t>외교관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Diplomatic</w:t>
      </w:r>
      <w:r>
        <w:rPr>
          <w:spacing w:val="-17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</w:r>
      <w:r>
        <w:t>]</w:t>
      </w:r>
      <w:r>
        <w:tab/>
      </w:r>
      <w:r>
        <w:rPr>
          <w:rFonts w:hint="eastAsia"/>
        </w:rPr>
        <w:t>관용</w:t>
      </w:r>
      <w:r>
        <w:rPr>
          <w:spacing w:val="-13"/>
        </w:rPr>
        <w:t xml:space="preserve"> </w:t>
      </w:r>
      <w:r>
        <w:t>Official</w:t>
      </w:r>
      <w:r>
        <w:rPr>
          <w:spacing w:val="-17"/>
        </w:rPr>
        <w:t xml:space="preserve"> </w:t>
      </w:r>
      <w:r>
        <w:t>[</w:t>
      </w:r>
      <w:r>
        <w:tab/>
        <w:t>]</w:t>
      </w:r>
    </w:p>
    <w:p w:rsidR="00000000" w:rsidRDefault="001F4022">
      <w:pPr>
        <w:pStyle w:val="a3"/>
        <w:tabs>
          <w:tab w:val="left" w:pos="1482"/>
          <w:tab w:val="left" w:pos="4929"/>
          <w:tab w:val="left" w:pos="6236"/>
        </w:tabs>
        <w:kinsoku w:val="0"/>
        <w:overflowPunct w:val="0"/>
        <w:spacing w:before="52"/>
        <w:ind w:right="127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0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184785</wp:posOffset>
                </wp:positionV>
                <wp:extent cx="6155690" cy="635"/>
                <wp:effectExtent l="0" t="0" r="0" b="0"/>
                <wp:wrapTopAndBottom/>
                <wp:docPr id="8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635"/>
                        </a:xfrm>
                        <a:custGeom>
                          <a:avLst/>
                          <a:gdLst>
                            <a:gd name="T0" fmla="*/ 0 w 9694"/>
                            <a:gd name="T1" fmla="*/ 0 h 1"/>
                            <a:gd name="T2" fmla="*/ 9693 w 969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94" h="1">
                              <a:moveTo>
                                <a:pt x="0" y="0"/>
                              </a:moveTo>
                              <a:lnTo>
                                <a:pt x="969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10B175" id="Freeform 17" o:spid="_x0000_s1026" style="position:absolute;left:0;text-align:left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5pt,14.55pt,539.9pt,14.55pt" coordsize="969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" o:allowincell="f" filled="f" strokecolor="#7e7e7e" strokeweight=".36pt">
                <v:path arrowok="t" o:connecttype="custom" o:connectlocs="0,0;6155055,0" o:connectangles="0,0"/>
                <w10:wrap type="topAndBottom" anchorx="page"/>
              </v:polyline>
            </w:pict>
          </mc:Fallback>
        </mc:AlternateContent>
      </w:r>
      <w:r w:rsidR="00723572">
        <w:rPr>
          <w:rFonts w:hint="eastAsia"/>
        </w:rPr>
        <w:t>일반</w:t>
      </w:r>
      <w:r w:rsidR="00723572">
        <w:rPr>
          <w:spacing w:val="-13"/>
        </w:rPr>
        <w:t xml:space="preserve"> </w:t>
      </w:r>
      <w:r w:rsidR="00723572">
        <w:t>Regular</w:t>
      </w:r>
      <w:r w:rsidR="00723572">
        <w:rPr>
          <w:spacing w:val="-15"/>
        </w:rPr>
        <w:t xml:space="preserve"> </w:t>
      </w:r>
      <w:r w:rsidR="00723572">
        <w:t>[</w:t>
      </w:r>
      <w:r w:rsidR="00723572">
        <w:tab/>
        <w:t>]</w:t>
      </w:r>
      <w:r w:rsidR="00723572">
        <w:tab/>
      </w:r>
      <w:r w:rsidR="00723572">
        <w:rPr>
          <w:rFonts w:hint="eastAsia"/>
        </w:rPr>
        <w:t>기타</w:t>
      </w:r>
      <w:r w:rsidR="00723572">
        <w:rPr>
          <w:spacing w:val="-10"/>
        </w:rPr>
        <w:t xml:space="preserve"> </w:t>
      </w:r>
      <w:r w:rsidR="00723572">
        <w:t>Other</w:t>
      </w:r>
      <w:r w:rsidR="00723572">
        <w:rPr>
          <w:spacing w:val="-13"/>
        </w:rPr>
        <w:t xml:space="preserve"> </w:t>
      </w:r>
      <w:r w:rsidR="00723572">
        <w:t>[</w:t>
      </w:r>
      <w:r w:rsidR="00723572">
        <w:tab/>
        <w:t>]</w:t>
      </w:r>
    </w:p>
    <w:p w:rsidR="00000000" w:rsidRDefault="00723572">
      <w:pPr>
        <w:pStyle w:val="a5"/>
        <w:numPr>
          <w:ilvl w:val="2"/>
          <w:numId w:val="9"/>
        </w:numPr>
        <w:tabs>
          <w:tab w:val="left" w:pos="626"/>
          <w:tab w:val="left" w:pos="3508"/>
          <w:tab w:val="left" w:pos="6742"/>
        </w:tabs>
        <w:kinsoku w:val="0"/>
        <w:overflowPunct w:val="0"/>
        <w:ind w:left="625"/>
        <w:rPr>
          <w:spacing w:val="-5"/>
          <w:w w:val="95"/>
          <w:sz w:val="18"/>
          <w:szCs w:val="18"/>
        </w:rPr>
      </w:pPr>
      <w:r>
        <w:rPr>
          <w:rFonts w:hint="eastAsia"/>
          <w:spacing w:val="-5"/>
          <w:w w:val="95"/>
          <w:sz w:val="18"/>
          <w:szCs w:val="18"/>
        </w:rPr>
        <w:t>여권번호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spacing w:val="-5"/>
          <w:w w:val="95"/>
          <w:sz w:val="18"/>
          <w:szCs w:val="18"/>
        </w:rPr>
        <w:t>Passport</w:t>
      </w:r>
      <w:r>
        <w:rPr>
          <w:spacing w:val="-9"/>
          <w:w w:val="95"/>
          <w:sz w:val="18"/>
          <w:szCs w:val="18"/>
        </w:rPr>
        <w:t xml:space="preserve"> </w:t>
      </w:r>
      <w:r>
        <w:rPr>
          <w:spacing w:val="-5"/>
          <w:w w:val="95"/>
          <w:sz w:val="18"/>
          <w:szCs w:val="18"/>
        </w:rPr>
        <w:t>No.</w:t>
      </w:r>
      <w:r>
        <w:rPr>
          <w:spacing w:val="-5"/>
          <w:w w:val="95"/>
          <w:sz w:val="18"/>
          <w:szCs w:val="18"/>
        </w:rPr>
        <w:tab/>
      </w:r>
      <w:r>
        <w:rPr>
          <w:spacing w:val="-5"/>
          <w:w w:val="95"/>
          <w:position w:val="2"/>
          <w:sz w:val="18"/>
          <w:szCs w:val="18"/>
        </w:rPr>
        <w:t>c)</w:t>
      </w:r>
      <w:r>
        <w:rPr>
          <w:spacing w:val="-9"/>
          <w:w w:val="95"/>
          <w:position w:val="2"/>
          <w:sz w:val="18"/>
          <w:szCs w:val="18"/>
        </w:rPr>
        <w:t xml:space="preserve"> </w:t>
      </w:r>
      <w:r>
        <w:rPr>
          <w:rFonts w:hint="eastAsia"/>
          <w:spacing w:val="-5"/>
          <w:w w:val="95"/>
          <w:position w:val="2"/>
          <w:sz w:val="18"/>
          <w:szCs w:val="18"/>
        </w:rPr>
        <w:t>발급국가</w:t>
      </w:r>
      <w:r>
        <w:rPr>
          <w:spacing w:val="-14"/>
          <w:w w:val="95"/>
          <w:position w:val="2"/>
          <w:sz w:val="18"/>
          <w:szCs w:val="18"/>
        </w:rPr>
        <w:t xml:space="preserve"> </w:t>
      </w:r>
      <w:r>
        <w:rPr>
          <w:spacing w:val="-5"/>
          <w:w w:val="95"/>
          <w:position w:val="2"/>
          <w:sz w:val="18"/>
          <w:szCs w:val="18"/>
        </w:rPr>
        <w:t>Country</w:t>
      </w:r>
      <w:r>
        <w:rPr>
          <w:spacing w:val="-7"/>
          <w:w w:val="95"/>
          <w:position w:val="2"/>
          <w:sz w:val="18"/>
          <w:szCs w:val="18"/>
        </w:rPr>
        <w:t xml:space="preserve"> </w:t>
      </w:r>
      <w:r>
        <w:rPr>
          <w:spacing w:val="-5"/>
          <w:w w:val="95"/>
          <w:position w:val="2"/>
          <w:sz w:val="18"/>
          <w:szCs w:val="18"/>
        </w:rPr>
        <w:t>of</w:t>
      </w:r>
      <w:r>
        <w:rPr>
          <w:spacing w:val="-8"/>
          <w:w w:val="95"/>
          <w:position w:val="2"/>
          <w:sz w:val="18"/>
          <w:szCs w:val="18"/>
        </w:rPr>
        <w:t xml:space="preserve"> </w:t>
      </w:r>
      <w:r>
        <w:rPr>
          <w:spacing w:val="-5"/>
          <w:w w:val="95"/>
          <w:position w:val="2"/>
          <w:sz w:val="18"/>
          <w:szCs w:val="18"/>
        </w:rPr>
        <w:t>Passport</w:t>
      </w:r>
      <w:r>
        <w:rPr>
          <w:spacing w:val="-5"/>
          <w:w w:val="95"/>
          <w:position w:val="2"/>
          <w:sz w:val="18"/>
          <w:szCs w:val="18"/>
        </w:rPr>
        <w:tab/>
      </w:r>
      <w:r>
        <w:rPr>
          <w:spacing w:val="-5"/>
          <w:w w:val="95"/>
          <w:sz w:val="18"/>
          <w:szCs w:val="18"/>
        </w:rPr>
        <w:t>d)</w:t>
      </w:r>
      <w:r>
        <w:rPr>
          <w:spacing w:val="-9"/>
          <w:w w:val="95"/>
          <w:sz w:val="18"/>
          <w:szCs w:val="18"/>
        </w:rPr>
        <w:t xml:space="preserve"> </w:t>
      </w:r>
      <w:r>
        <w:rPr>
          <w:rFonts w:hint="eastAsia"/>
          <w:spacing w:val="-5"/>
          <w:w w:val="95"/>
          <w:sz w:val="18"/>
          <w:szCs w:val="18"/>
        </w:rPr>
        <w:t>기간만료일</w:t>
      </w:r>
      <w:r>
        <w:rPr>
          <w:spacing w:val="-23"/>
          <w:w w:val="95"/>
          <w:sz w:val="18"/>
          <w:szCs w:val="18"/>
        </w:rPr>
        <w:t xml:space="preserve"> </w:t>
      </w:r>
      <w:r>
        <w:rPr>
          <w:spacing w:val="-5"/>
          <w:w w:val="95"/>
          <w:sz w:val="18"/>
          <w:szCs w:val="18"/>
        </w:rPr>
        <w:t>Date</w:t>
      </w:r>
      <w:r>
        <w:rPr>
          <w:spacing w:val="-8"/>
          <w:w w:val="95"/>
          <w:sz w:val="18"/>
          <w:szCs w:val="18"/>
        </w:rPr>
        <w:t xml:space="preserve"> </w:t>
      </w:r>
      <w:r>
        <w:rPr>
          <w:spacing w:val="-5"/>
          <w:w w:val="95"/>
          <w:sz w:val="18"/>
          <w:szCs w:val="18"/>
        </w:rPr>
        <w:t>of</w:t>
      </w:r>
      <w:r>
        <w:rPr>
          <w:spacing w:val="-7"/>
          <w:w w:val="95"/>
          <w:sz w:val="18"/>
          <w:szCs w:val="18"/>
        </w:rPr>
        <w:t xml:space="preserve"> </w:t>
      </w:r>
      <w:r>
        <w:rPr>
          <w:spacing w:val="-5"/>
          <w:w w:val="95"/>
          <w:sz w:val="18"/>
          <w:szCs w:val="18"/>
        </w:rPr>
        <w:t>Expiry</w:t>
      </w:r>
    </w:p>
    <w:p w:rsidR="00000000" w:rsidRDefault="001F4022">
      <w:pPr>
        <w:pStyle w:val="a3"/>
        <w:kinsoku w:val="0"/>
        <w:overflowPunct w:val="0"/>
        <w:spacing w:before="9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5952" behindDoc="0" locked="0" layoutInCell="0" allowOverlap="1">
                <wp:simplePos x="0" y="0"/>
                <wp:positionH relativeFrom="page">
                  <wp:posOffset>694055</wp:posOffset>
                </wp:positionH>
                <wp:positionV relativeFrom="paragraph">
                  <wp:posOffset>184150</wp:posOffset>
                </wp:positionV>
                <wp:extent cx="6169025" cy="327025"/>
                <wp:effectExtent l="0" t="0" r="0" b="0"/>
                <wp:wrapTopAndBottom/>
                <wp:docPr id="8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327025"/>
                          <a:chOff x="1093" y="290"/>
                          <a:chExt cx="9715" cy="515"/>
                        </a:xfrm>
                      </wpg:grpSpPr>
                      <wps:wsp>
                        <wps:cNvPr id="82" name="Freeform 19"/>
                        <wps:cNvSpPr>
                          <a:spLocks/>
                        </wps:cNvSpPr>
                        <wps:spPr bwMode="auto">
                          <a:xfrm>
                            <a:off x="1108" y="354"/>
                            <a:ext cx="9686" cy="446"/>
                          </a:xfrm>
                          <a:custGeom>
                            <a:avLst/>
                            <a:gdLst>
                              <a:gd name="T0" fmla="*/ 9686 w 9686"/>
                              <a:gd name="T1" fmla="*/ 0 h 446"/>
                              <a:gd name="T2" fmla="*/ 0 w 9686"/>
                              <a:gd name="T3" fmla="*/ 0 h 446"/>
                              <a:gd name="T4" fmla="*/ 0 w 9686"/>
                              <a:gd name="T5" fmla="*/ 445 h 446"/>
                              <a:gd name="T6" fmla="*/ 9686 w 9686"/>
                              <a:gd name="T7" fmla="*/ 445 h 446"/>
                              <a:gd name="T8" fmla="*/ 9686 w 9686"/>
                              <a:gd name="T9" fmla="*/ 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86" h="446">
                                <a:moveTo>
                                  <a:pt x="96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5"/>
                                </a:lnTo>
                                <a:lnTo>
                                  <a:pt x="9686" y="445"/>
                                </a:lnTo>
                                <a:lnTo>
                                  <a:pt x="9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0"/>
                        <wps:cNvSpPr>
                          <a:spLocks/>
                        </wps:cNvSpPr>
                        <wps:spPr bwMode="auto">
                          <a:xfrm>
                            <a:off x="1105" y="294"/>
                            <a:ext cx="3232" cy="1"/>
                          </a:xfrm>
                          <a:custGeom>
                            <a:avLst/>
                            <a:gdLst>
                              <a:gd name="T0" fmla="*/ 0 w 3232"/>
                              <a:gd name="T1" fmla="*/ 0 h 1"/>
                              <a:gd name="T2" fmla="*/ 3231 w 3232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32" h="1">
                                <a:moveTo>
                                  <a:pt x="0" y="0"/>
                                </a:moveTo>
                                <a:lnTo>
                                  <a:pt x="323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1"/>
                        <wps:cNvSpPr>
                          <a:spLocks/>
                        </wps:cNvSpPr>
                        <wps:spPr bwMode="auto">
                          <a:xfrm>
                            <a:off x="1093" y="294"/>
                            <a:ext cx="9715" cy="1"/>
                          </a:xfrm>
                          <a:custGeom>
                            <a:avLst/>
                            <a:gdLst>
                              <a:gd name="T0" fmla="*/ 0 w 9715"/>
                              <a:gd name="T1" fmla="*/ 0 h 1"/>
                              <a:gd name="T2" fmla="*/ 9714 w 971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5" h="1">
                                <a:moveTo>
                                  <a:pt x="0" y="0"/>
                                </a:moveTo>
                                <a:lnTo>
                                  <a:pt x="971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2"/>
                        <wps:cNvSpPr>
                          <a:spLocks/>
                        </wps:cNvSpPr>
                        <wps:spPr bwMode="auto">
                          <a:xfrm>
                            <a:off x="4329" y="294"/>
                            <a:ext cx="6470" cy="1"/>
                          </a:xfrm>
                          <a:custGeom>
                            <a:avLst/>
                            <a:gdLst>
                              <a:gd name="T0" fmla="*/ 0 w 6470"/>
                              <a:gd name="T1" fmla="*/ 0 h 1"/>
                              <a:gd name="T2" fmla="*/ 6469 w 647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70" h="1">
                                <a:moveTo>
                                  <a:pt x="0" y="0"/>
                                </a:moveTo>
                                <a:lnTo>
                                  <a:pt x="646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3"/>
                        <wps:cNvSpPr>
                          <a:spLocks/>
                        </wps:cNvSpPr>
                        <wps:spPr bwMode="auto">
                          <a:xfrm>
                            <a:off x="1105" y="800"/>
                            <a:ext cx="9694" cy="1"/>
                          </a:xfrm>
                          <a:custGeom>
                            <a:avLst/>
                            <a:gdLst>
                              <a:gd name="T0" fmla="*/ 0 w 9694"/>
                              <a:gd name="T1" fmla="*/ 0 h 1"/>
                              <a:gd name="T2" fmla="*/ 9693 w 969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4" h="1">
                                <a:moveTo>
                                  <a:pt x="0" y="0"/>
                                </a:moveTo>
                                <a:lnTo>
                                  <a:pt x="969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94" y="290"/>
                            <a:ext cx="9715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723572">
                              <w:pPr>
                                <w:pStyle w:val="a3"/>
                                <w:kinsoku w:val="0"/>
                                <w:overflowPunct w:val="0"/>
                                <w:spacing w:before="147"/>
                                <w:ind w:left="69"/>
                                <w:rPr>
                                  <w:rFonts w:ascii="Times New Roman" w:eastAsia="돋움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돋움" w:eastAsia="돋움" w:cs="돋움"/>
                                  <w:b/>
                                  <w:bCs/>
                                  <w:sz w:val="22"/>
                                  <w:szCs w:val="22"/>
                                </w:rPr>
                                <w:t>4.</w:t>
                              </w:r>
                              <w:r>
                                <w:rPr>
                                  <w:rFonts w:ascii="돋움" w:eastAsia="돋움" w:cs="돋움"/>
                                  <w:b/>
                                  <w:bCs/>
                                  <w:spacing w:val="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돋움" w:eastAsia="돋움" w:cs="돋움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연락처</w:t>
                              </w:r>
                              <w:r>
                                <w:rPr>
                                  <w:rFonts w:ascii="돋움" w:eastAsia="돋움" w:cs="돋움"/>
                                  <w:b/>
                                  <w:bCs/>
                                  <w:spacing w:val="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돋움" w:eastAsia="돋움" w:cs="돋움"/>
                                  <w:b/>
                                  <w:bCs/>
                                  <w:sz w:val="22"/>
                                  <w:szCs w:val="22"/>
                                </w:rPr>
                                <w:t>/</w:t>
                              </w:r>
                              <w:r>
                                <w:rPr>
                                  <w:rFonts w:ascii="돋움" w:eastAsia="돋움" w:cs="돋움"/>
                                  <w:b/>
                                  <w:bCs/>
                                  <w:spacing w:val="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돋움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CONTACT</w:t>
                              </w:r>
                              <w:r>
                                <w:rPr>
                                  <w:rFonts w:ascii="Times New Roman" w:eastAsia="돋움" w:cs="Times New Roman"/>
                                  <w:b/>
                                  <w:bCs/>
                                  <w:spacing w:val="1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돋움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2" style="position:absolute;margin-left:54.65pt;margin-top:14.5pt;width:485.75pt;height:25.75pt;z-index:251645952;mso-wrap-distance-left:0;mso-wrap-distance-right:0;mso-position-horizontal-relative:page;mso-position-vertical-relative:text" coordorigin="1093,290" coordsize="9715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" o:allowincell="f">
                <v:shape id="Freeform 19" o:spid="_x0000_s1033" style="position:absolute;left:1108;top:354;width:9686;height:446;visibility:visible;mso-wrap-style:square;v-text-anchor:top" coordsize="968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" path="m9686,l,,,445r9686,l9686,xe" fillcolor="#b1b1b1" stroked="f">
                  <v:path arrowok="t" o:connecttype="custom" o:connectlocs="9686,0;0,0;0,445;9686,445;9686,0" o:connectangles="0,0,0,0,0"/>
                </v:shape>
                <v:shape id="Freeform 20" o:spid="_x0000_s1034" style="position:absolute;left:1105;top:294;width:3232;height:1;visibility:visible;mso-wrap-style:square;v-text-anchor:top" coordsize="323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" path="m,l3231,e" filled="f" strokeweight=".48pt">
                  <v:path arrowok="t" o:connecttype="custom" o:connectlocs="0,0;3231,0" o:connectangles="0,0"/>
                </v:shape>
                <v:shape id="Freeform 21" o:spid="_x0000_s1035" style="position:absolute;left:1093;top:294;width:9715;height:1;visibility:visible;mso-wrap-style:square;v-text-anchor:top" coordsize="97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" path="m,l9714,e" filled="f" strokeweight=".36pt">
                  <v:path arrowok="t" o:connecttype="custom" o:connectlocs="0,0;9714,0" o:connectangles="0,0"/>
                </v:shape>
                <v:shape id="Freeform 22" o:spid="_x0000_s1036" style="position:absolute;left:4329;top:294;width:6470;height:1;visibility:visible;mso-wrap-style:square;v-text-anchor:top" coordsize="64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" path="m,l6469,e" filled="f" strokeweight=".48pt">
                  <v:path arrowok="t" o:connecttype="custom" o:connectlocs="0,0;6469,0" o:connectangles="0,0"/>
                </v:shape>
                <v:shape id="Freeform 23" o:spid="_x0000_s1037" style="position:absolute;left:1105;top:800;width:9694;height:1;visibility:visible;mso-wrap-style:square;v-text-anchor:top" coordsize="969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" path="m,l9693,e" filled="f" strokecolor="#7e7e7e" strokeweight=".36pt">
                  <v:path arrowok="t" o:connecttype="custom" o:connectlocs="0,0;9693,0" o:connectangles="0,0"/>
                </v:shape>
                <v:shape id="Text Box 24" o:spid="_x0000_s1038" type="#_x0000_t202" style="position:absolute;left:1094;top:290;width:9715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000000" w:rsidRDefault="00723572">
                        <w:pPr>
                          <w:pStyle w:val="a3"/>
                          <w:kinsoku w:val="0"/>
                          <w:overflowPunct w:val="0"/>
                          <w:spacing w:before="147"/>
                          <w:ind w:left="69"/>
                          <w:rPr>
                            <w:rFonts w:ascii="Times New Roman" w:eastAsia="돋움" w:cs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돋움" w:eastAsia="돋움" w:cs="돋움"/>
                            <w:b/>
                            <w:bCs/>
                            <w:sz w:val="22"/>
                            <w:szCs w:val="22"/>
                          </w:rPr>
                          <w:t>4.</w:t>
                        </w:r>
                        <w:r>
                          <w:rPr>
                            <w:rFonts w:ascii="돋움" w:eastAsia="돋움" w:cs="돋움"/>
                            <w:b/>
                            <w:bCs/>
                            <w:spacing w:val="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돋움" w:eastAsia="돋움" w:cs="돋움" w:hint="eastAsia"/>
                            <w:b/>
                            <w:bCs/>
                            <w:sz w:val="22"/>
                            <w:szCs w:val="22"/>
                          </w:rPr>
                          <w:t>연락처</w:t>
                        </w:r>
                        <w:r>
                          <w:rPr>
                            <w:rFonts w:ascii="돋움" w:eastAsia="돋움" w:cs="돋움"/>
                            <w:b/>
                            <w:bCs/>
                            <w:spacing w:val="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돋움" w:eastAsia="돋움" w:cs="돋움"/>
                            <w:b/>
                            <w:bCs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돋움" w:eastAsia="돋움" w:cs="돋움"/>
                            <w:b/>
                            <w:bCs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eastAsia="돋움" w:cs="Times New Roman"/>
                            <w:b/>
                            <w:bCs/>
                            <w:sz w:val="22"/>
                            <w:szCs w:val="22"/>
                          </w:rPr>
                          <w:t>CONTACT</w:t>
                        </w:r>
                        <w:r>
                          <w:rPr>
                            <w:rFonts w:ascii="Times New Roman" w:eastAsia="돋움" w:cs="Times New Roman"/>
                            <w:b/>
                            <w:bCs/>
                            <w:spacing w:val="1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eastAsia="돋움" w:cs="Times New Roman"/>
                            <w:b/>
                            <w:bCs/>
                            <w:sz w:val="22"/>
                            <w:szCs w:val="22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00000" w:rsidRDefault="00723572">
      <w:pPr>
        <w:pStyle w:val="a5"/>
        <w:numPr>
          <w:ilvl w:val="1"/>
          <w:numId w:val="8"/>
        </w:numPr>
        <w:tabs>
          <w:tab w:val="left" w:pos="571"/>
        </w:tabs>
        <w:kinsoku w:val="0"/>
        <w:overflowPunct w:val="0"/>
        <w:spacing w:before="24"/>
        <w:ind w:hanging="368"/>
        <w:rPr>
          <w:spacing w:val="-3"/>
          <w:w w:val="95"/>
          <w:sz w:val="18"/>
          <w:szCs w:val="18"/>
        </w:rPr>
      </w:pPr>
      <w:r>
        <w:rPr>
          <w:rFonts w:ascii="돋움" w:eastAsia="돋움" w:cs="돋움" w:hint="eastAsia"/>
          <w:spacing w:val="-4"/>
          <w:w w:val="95"/>
          <w:sz w:val="20"/>
          <w:szCs w:val="20"/>
        </w:rPr>
        <w:t>본국</w:t>
      </w:r>
      <w:r>
        <w:rPr>
          <w:rFonts w:ascii="돋움" w:eastAsia="돋움" w:cs="돋움"/>
          <w:spacing w:val="13"/>
          <w:w w:val="95"/>
          <w:sz w:val="20"/>
          <w:szCs w:val="20"/>
        </w:rPr>
        <w:t xml:space="preserve"> </w:t>
      </w:r>
      <w:r>
        <w:rPr>
          <w:rFonts w:ascii="돋움" w:eastAsia="돋움" w:cs="돋움" w:hint="eastAsia"/>
          <w:spacing w:val="-4"/>
          <w:w w:val="95"/>
          <w:sz w:val="20"/>
          <w:szCs w:val="20"/>
        </w:rPr>
        <w:t>주소</w:t>
      </w:r>
      <w:r>
        <w:rPr>
          <w:rFonts w:ascii="돋움" w:eastAsia="돋움" w:cs="돋움"/>
          <w:spacing w:val="12"/>
          <w:w w:val="95"/>
          <w:sz w:val="20"/>
          <w:szCs w:val="20"/>
        </w:rPr>
        <w:t xml:space="preserve"> </w:t>
      </w:r>
      <w:r>
        <w:rPr>
          <w:spacing w:val="-4"/>
          <w:w w:val="95"/>
          <w:sz w:val="18"/>
          <w:szCs w:val="18"/>
        </w:rPr>
        <w:t>Home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Country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Address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3"/>
          <w:w w:val="95"/>
          <w:sz w:val="18"/>
          <w:szCs w:val="18"/>
        </w:rPr>
        <w:t>of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spacing w:val="-3"/>
          <w:w w:val="95"/>
          <w:sz w:val="18"/>
          <w:szCs w:val="18"/>
        </w:rPr>
        <w:t>the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3"/>
          <w:w w:val="95"/>
          <w:sz w:val="18"/>
          <w:szCs w:val="18"/>
        </w:rPr>
        <w:t>applicant</w:t>
      </w:r>
    </w:p>
    <w:p w:rsidR="00000000" w:rsidRDefault="001F4022">
      <w:pPr>
        <w:pStyle w:val="a3"/>
        <w:kinsoku w:val="0"/>
        <w:overflowPunct w:val="0"/>
        <w:spacing w:before="12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0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120650</wp:posOffset>
                </wp:positionV>
                <wp:extent cx="6155690" cy="635"/>
                <wp:effectExtent l="0" t="0" r="0" b="0"/>
                <wp:wrapTopAndBottom/>
                <wp:docPr id="8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635"/>
                        </a:xfrm>
                        <a:custGeom>
                          <a:avLst/>
                          <a:gdLst>
                            <a:gd name="T0" fmla="*/ 0 w 9694"/>
                            <a:gd name="T1" fmla="*/ 0 h 1"/>
                            <a:gd name="T2" fmla="*/ 9693 w 969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94" h="1">
                              <a:moveTo>
                                <a:pt x="0" y="0"/>
                              </a:moveTo>
                              <a:lnTo>
                                <a:pt x="969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404A0D" id="Freeform 25" o:spid="_x0000_s1026" style="position:absolute;left:0;text-align:left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5pt,9.5pt,539.9pt,9.5pt" coordsize="969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" o:allowincell="f" filled="f" strokecolor="#7e7e7e" strokeweight=".36pt">
                <v:path arrowok="t" o:connecttype="custom" o:connectlocs="0,0;6155055,0" o:connectangles="0,0"/>
                <w10:wrap type="topAndBottom" anchorx="page"/>
              </v:polyline>
            </w:pict>
          </mc:Fallback>
        </mc:AlternateContent>
      </w:r>
    </w:p>
    <w:p w:rsidR="00000000" w:rsidRDefault="00723572">
      <w:pPr>
        <w:pStyle w:val="a5"/>
        <w:numPr>
          <w:ilvl w:val="1"/>
          <w:numId w:val="8"/>
        </w:numPr>
        <w:tabs>
          <w:tab w:val="left" w:pos="609"/>
        </w:tabs>
        <w:kinsoku w:val="0"/>
        <w:overflowPunct w:val="0"/>
        <w:spacing w:before="83" w:line="165" w:lineRule="auto"/>
        <w:ind w:left="203" w:right="244" w:firstLine="0"/>
        <w:rPr>
          <w:sz w:val="18"/>
          <w:szCs w:val="18"/>
        </w:rPr>
      </w:pPr>
      <w:r>
        <w:rPr>
          <w:rFonts w:hint="eastAsia"/>
          <w:w w:val="95"/>
          <w:sz w:val="20"/>
          <w:szCs w:val="20"/>
        </w:rPr>
        <w:t>현</w:t>
      </w:r>
      <w:r>
        <w:rPr>
          <w:spacing w:val="-1"/>
          <w:w w:val="95"/>
          <w:sz w:val="20"/>
          <w:szCs w:val="20"/>
        </w:rPr>
        <w:t xml:space="preserve"> </w:t>
      </w:r>
      <w:r>
        <w:rPr>
          <w:rFonts w:hint="eastAsia"/>
          <w:spacing w:val="-19"/>
          <w:w w:val="95"/>
          <w:sz w:val="20"/>
          <w:szCs w:val="20"/>
        </w:rPr>
        <w:t>거주</w:t>
      </w:r>
      <w:r>
        <w:rPr>
          <w:rFonts w:hint="eastAsia"/>
          <w:spacing w:val="-19"/>
          <w:w w:val="95"/>
          <w:sz w:val="20"/>
          <w:szCs w:val="20"/>
        </w:rPr>
        <w:t>지</w:t>
      </w:r>
      <w:r>
        <w:rPr>
          <w:spacing w:val="-1"/>
          <w:w w:val="95"/>
          <w:sz w:val="20"/>
          <w:szCs w:val="20"/>
        </w:rPr>
        <w:t xml:space="preserve"> </w:t>
      </w:r>
      <w:r>
        <w:rPr>
          <w:spacing w:val="-11"/>
          <w:w w:val="95"/>
          <w:sz w:val="18"/>
          <w:szCs w:val="18"/>
        </w:rPr>
        <w:t>Current</w:t>
      </w:r>
      <w:r>
        <w:rPr>
          <w:spacing w:val="15"/>
          <w:w w:val="95"/>
          <w:sz w:val="18"/>
          <w:szCs w:val="18"/>
        </w:rPr>
        <w:t xml:space="preserve"> </w:t>
      </w:r>
      <w:r>
        <w:rPr>
          <w:spacing w:val="-12"/>
          <w:w w:val="95"/>
          <w:sz w:val="18"/>
          <w:szCs w:val="18"/>
        </w:rPr>
        <w:t>Residential</w:t>
      </w:r>
      <w:r>
        <w:rPr>
          <w:spacing w:val="17"/>
          <w:w w:val="95"/>
          <w:sz w:val="18"/>
          <w:szCs w:val="18"/>
        </w:rPr>
        <w:t xml:space="preserve"> </w:t>
      </w:r>
      <w:r>
        <w:rPr>
          <w:spacing w:val="-11"/>
          <w:w w:val="95"/>
          <w:sz w:val="18"/>
          <w:szCs w:val="18"/>
        </w:rPr>
        <w:t>Address</w:t>
      </w:r>
      <w:r>
        <w:rPr>
          <w:spacing w:val="15"/>
          <w:w w:val="95"/>
          <w:sz w:val="18"/>
          <w:szCs w:val="18"/>
        </w:rPr>
        <w:t xml:space="preserve"> </w:t>
      </w:r>
      <w:r>
        <w:rPr>
          <w:spacing w:val="-6"/>
          <w:w w:val="95"/>
          <w:sz w:val="18"/>
          <w:szCs w:val="18"/>
        </w:rPr>
        <w:t>*</w:t>
      </w:r>
      <w:r>
        <w:rPr>
          <w:rFonts w:hint="eastAsia"/>
          <w:spacing w:val="-6"/>
          <w:w w:val="95"/>
          <w:sz w:val="18"/>
          <w:szCs w:val="18"/>
        </w:rPr>
        <w:t>현</w:t>
      </w:r>
      <w:r>
        <w:rPr>
          <w:spacing w:val="1"/>
          <w:w w:val="95"/>
          <w:sz w:val="18"/>
          <w:szCs w:val="18"/>
        </w:rPr>
        <w:t xml:space="preserve"> </w:t>
      </w:r>
      <w:r>
        <w:rPr>
          <w:rFonts w:hint="eastAsia"/>
          <w:spacing w:val="-19"/>
          <w:w w:val="95"/>
          <w:sz w:val="18"/>
          <w:szCs w:val="18"/>
        </w:rPr>
        <w:t>거주지가</w:t>
      </w:r>
      <w:r>
        <w:rPr>
          <w:spacing w:val="4"/>
          <w:w w:val="95"/>
          <w:sz w:val="18"/>
          <w:szCs w:val="18"/>
        </w:rPr>
        <w:t xml:space="preserve"> </w:t>
      </w:r>
      <w:r>
        <w:rPr>
          <w:rFonts w:hint="eastAsia"/>
          <w:spacing w:val="-13"/>
          <w:w w:val="95"/>
          <w:sz w:val="18"/>
          <w:szCs w:val="18"/>
        </w:rPr>
        <w:t>본국</w:t>
      </w:r>
      <w:r>
        <w:rPr>
          <w:spacing w:val="2"/>
          <w:w w:val="95"/>
          <w:sz w:val="18"/>
          <w:szCs w:val="18"/>
        </w:rPr>
        <w:t xml:space="preserve"> </w:t>
      </w:r>
      <w:r>
        <w:rPr>
          <w:rFonts w:hint="eastAsia"/>
          <w:spacing w:val="-17"/>
          <w:w w:val="95"/>
          <w:sz w:val="18"/>
          <w:szCs w:val="18"/>
        </w:rPr>
        <w:t>주소와</w:t>
      </w:r>
      <w:r>
        <w:rPr>
          <w:spacing w:val="3"/>
          <w:w w:val="95"/>
          <w:sz w:val="18"/>
          <w:szCs w:val="18"/>
        </w:rPr>
        <w:t xml:space="preserve"> </w:t>
      </w:r>
      <w:r>
        <w:rPr>
          <w:rFonts w:hint="eastAsia"/>
          <w:spacing w:val="-13"/>
          <w:w w:val="95"/>
          <w:sz w:val="18"/>
          <w:szCs w:val="18"/>
        </w:rPr>
        <w:t>다를</w:t>
      </w:r>
      <w:r>
        <w:rPr>
          <w:spacing w:val="4"/>
          <w:w w:val="95"/>
          <w:sz w:val="18"/>
          <w:szCs w:val="18"/>
        </w:rPr>
        <w:t xml:space="preserve"> </w:t>
      </w:r>
      <w:r>
        <w:rPr>
          <w:rFonts w:hint="eastAsia"/>
          <w:spacing w:val="-13"/>
          <w:w w:val="95"/>
          <w:sz w:val="18"/>
          <w:szCs w:val="18"/>
        </w:rPr>
        <w:t>경우</w:t>
      </w:r>
      <w:r>
        <w:rPr>
          <w:spacing w:val="2"/>
          <w:w w:val="95"/>
          <w:sz w:val="18"/>
          <w:szCs w:val="18"/>
        </w:rPr>
        <w:t xml:space="preserve"> </w:t>
      </w:r>
      <w:r>
        <w:rPr>
          <w:rFonts w:hint="eastAsia"/>
          <w:spacing w:val="-13"/>
          <w:w w:val="95"/>
          <w:sz w:val="18"/>
          <w:szCs w:val="18"/>
        </w:rPr>
        <w:t>기재</w:t>
      </w:r>
      <w:r>
        <w:rPr>
          <w:spacing w:val="4"/>
          <w:w w:val="95"/>
          <w:sz w:val="18"/>
          <w:szCs w:val="18"/>
        </w:rPr>
        <w:t xml:space="preserve"> </w:t>
      </w:r>
      <w:r>
        <w:rPr>
          <w:spacing w:val="-10"/>
          <w:w w:val="95"/>
          <w:sz w:val="18"/>
          <w:szCs w:val="18"/>
        </w:rPr>
        <w:t>*Please</w:t>
      </w:r>
      <w:r>
        <w:rPr>
          <w:spacing w:val="20"/>
          <w:w w:val="95"/>
          <w:sz w:val="18"/>
          <w:szCs w:val="18"/>
        </w:rPr>
        <w:t xml:space="preserve"> </w:t>
      </w:r>
      <w:r>
        <w:rPr>
          <w:spacing w:val="-9"/>
          <w:w w:val="95"/>
          <w:sz w:val="18"/>
          <w:szCs w:val="18"/>
        </w:rPr>
        <w:t>write</w:t>
      </w:r>
      <w:r>
        <w:rPr>
          <w:spacing w:val="19"/>
          <w:w w:val="95"/>
          <w:sz w:val="18"/>
          <w:szCs w:val="18"/>
        </w:rPr>
        <w:t xml:space="preserve"> </w:t>
      </w:r>
      <w:r>
        <w:rPr>
          <w:spacing w:val="-8"/>
          <w:w w:val="95"/>
          <w:sz w:val="18"/>
          <w:szCs w:val="18"/>
        </w:rPr>
        <w:t>the</w:t>
      </w:r>
      <w:r>
        <w:rPr>
          <w:spacing w:val="20"/>
          <w:w w:val="95"/>
          <w:sz w:val="18"/>
          <w:szCs w:val="18"/>
        </w:rPr>
        <w:t xml:space="preserve"> </w:t>
      </w:r>
      <w:r>
        <w:rPr>
          <w:spacing w:val="-9"/>
          <w:w w:val="95"/>
          <w:sz w:val="18"/>
          <w:szCs w:val="18"/>
        </w:rPr>
        <w:t>current</w:t>
      </w:r>
      <w:r>
        <w:rPr>
          <w:spacing w:val="17"/>
          <w:w w:val="95"/>
          <w:sz w:val="18"/>
          <w:szCs w:val="18"/>
        </w:rPr>
        <w:t xml:space="preserve"> </w:t>
      </w:r>
      <w:r>
        <w:rPr>
          <w:spacing w:val="-9"/>
          <w:w w:val="95"/>
          <w:sz w:val="18"/>
          <w:szCs w:val="18"/>
        </w:rPr>
        <w:t>address</w:t>
      </w:r>
      <w:r>
        <w:rPr>
          <w:spacing w:val="20"/>
          <w:w w:val="95"/>
          <w:sz w:val="18"/>
          <w:szCs w:val="18"/>
        </w:rPr>
        <w:t xml:space="preserve"> </w:t>
      </w:r>
      <w:r>
        <w:rPr>
          <w:spacing w:val="-6"/>
          <w:w w:val="95"/>
          <w:sz w:val="18"/>
          <w:szCs w:val="18"/>
        </w:rPr>
        <w:t>if</w:t>
      </w:r>
      <w:r>
        <w:rPr>
          <w:spacing w:val="-82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different</w:t>
      </w:r>
      <w:r>
        <w:rPr>
          <w:spacing w:val="-29"/>
          <w:sz w:val="18"/>
          <w:szCs w:val="18"/>
        </w:rPr>
        <w:t xml:space="preserve"> </w:t>
      </w:r>
      <w:r>
        <w:rPr>
          <w:sz w:val="18"/>
          <w:szCs w:val="18"/>
        </w:rPr>
        <w:t>from</w:t>
      </w:r>
      <w:r>
        <w:rPr>
          <w:spacing w:val="-27"/>
          <w:sz w:val="18"/>
          <w:szCs w:val="18"/>
        </w:rPr>
        <w:t xml:space="preserve"> </w:t>
      </w:r>
      <w:r>
        <w:rPr>
          <w:sz w:val="18"/>
          <w:szCs w:val="18"/>
        </w:rPr>
        <w:t>above</w:t>
      </w:r>
    </w:p>
    <w:p w:rsidR="00000000" w:rsidRDefault="001F4022">
      <w:pPr>
        <w:pStyle w:val="a3"/>
        <w:kinsoku w:val="0"/>
        <w:overflowPunct w:val="0"/>
        <w:spacing w:before="12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0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145415</wp:posOffset>
                </wp:positionV>
                <wp:extent cx="6155690" cy="635"/>
                <wp:effectExtent l="0" t="0" r="0" b="0"/>
                <wp:wrapTopAndBottom/>
                <wp:docPr id="7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635"/>
                        </a:xfrm>
                        <a:custGeom>
                          <a:avLst/>
                          <a:gdLst>
                            <a:gd name="T0" fmla="*/ 0 w 9694"/>
                            <a:gd name="T1" fmla="*/ 0 h 1"/>
                            <a:gd name="T2" fmla="*/ 9693 w 969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94" h="1">
                              <a:moveTo>
                                <a:pt x="0" y="0"/>
                              </a:moveTo>
                              <a:lnTo>
                                <a:pt x="969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24613E" id="Freeform 26" o:spid="_x0000_s1026" style="position:absolute;left:0;text-align:lef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5pt,11.45pt,539.9pt,11.45pt" coordsize="969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" o:allowincell="f" filled="f" strokecolor="#7e7e7e" strokeweight=".36pt">
                <v:path arrowok="t" o:connecttype="custom" o:connectlocs="0,0;6155055,0" o:connectangles="0,0"/>
                <w10:wrap type="topAndBottom" anchorx="page"/>
              </v:polyline>
            </w:pict>
          </mc:Fallback>
        </mc:AlternateContent>
      </w:r>
    </w:p>
    <w:p w:rsidR="00000000" w:rsidRDefault="00723572">
      <w:pPr>
        <w:pStyle w:val="a5"/>
        <w:numPr>
          <w:ilvl w:val="1"/>
          <w:numId w:val="8"/>
        </w:numPr>
        <w:tabs>
          <w:tab w:val="left" w:pos="571"/>
          <w:tab w:val="left" w:pos="6650"/>
        </w:tabs>
        <w:kinsoku w:val="0"/>
        <w:overflowPunct w:val="0"/>
        <w:spacing w:before="24"/>
        <w:ind w:hanging="368"/>
        <w:rPr>
          <w:w w:val="95"/>
          <w:sz w:val="18"/>
          <w:szCs w:val="18"/>
        </w:rPr>
      </w:pPr>
      <w:r>
        <w:rPr>
          <w:rFonts w:ascii="돋움" w:eastAsia="돋움" w:cs="돋움" w:hint="eastAsia"/>
          <w:w w:val="95"/>
          <w:sz w:val="20"/>
          <w:szCs w:val="20"/>
        </w:rPr>
        <w:t>휴대전화</w:t>
      </w:r>
      <w:r>
        <w:rPr>
          <w:rFonts w:ascii="돋움" w:eastAsia="돋움" w:cs="돋움"/>
          <w:spacing w:val="-6"/>
          <w:w w:val="95"/>
          <w:sz w:val="20"/>
          <w:szCs w:val="20"/>
        </w:rPr>
        <w:t xml:space="preserve"> </w:t>
      </w:r>
      <w:r>
        <w:rPr>
          <w:rFonts w:ascii="돋움" w:eastAsia="돋움" w:cs="돋움"/>
          <w:w w:val="95"/>
          <w:sz w:val="18"/>
          <w:szCs w:val="18"/>
        </w:rPr>
        <w:t>Cell Phone</w:t>
      </w:r>
      <w:r>
        <w:rPr>
          <w:rFonts w:ascii="돋움" w:eastAsia="돋움" w:cs="돋움"/>
          <w:spacing w:val="-2"/>
          <w:w w:val="95"/>
          <w:sz w:val="18"/>
          <w:szCs w:val="18"/>
        </w:rPr>
        <w:t xml:space="preserve"> </w:t>
      </w:r>
      <w:r>
        <w:rPr>
          <w:rFonts w:ascii="돋움" w:eastAsia="돋움" w:cs="돋움"/>
          <w:w w:val="95"/>
          <w:sz w:val="18"/>
          <w:szCs w:val="18"/>
        </w:rPr>
        <w:t>No.</w:t>
      </w:r>
      <w:r>
        <w:rPr>
          <w:rFonts w:ascii="돋움" w:eastAsia="돋움" w:cs="돋움"/>
          <w:spacing w:val="-1"/>
          <w:w w:val="95"/>
          <w:sz w:val="18"/>
          <w:szCs w:val="18"/>
        </w:rPr>
        <w:t xml:space="preserve"> </w:t>
      </w:r>
      <w:r>
        <w:rPr>
          <w:rFonts w:ascii="돋움" w:eastAsia="돋움" w:cs="돋움" w:hint="eastAsia"/>
          <w:w w:val="95"/>
          <w:sz w:val="18"/>
          <w:szCs w:val="18"/>
        </w:rPr>
        <w:t>또는</w:t>
      </w:r>
      <w:r>
        <w:rPr>
          <w:rFonts w:ascii="돋움" w:eastAsia="돋움" w:cs="돋움"/>
          <w:spacing w:val="-4"/>
          <w:w w:val="95"/>
          <w:sz w:val="18"/>
          <w:szCs w:val="18"/>
        </w:rPr>
        <w:t xml:space="preserve"> </w:t>
      </w:r>
      <w:r>
        <w:rPr>
          <w:rFonts w:ascii="돋움" w:eastAsia="돋움" w:cs="돋움" w:hint="eastAsia"/>
          <w:w w:val="95"/>
          <w:sz w:val="20"/>
          <w:szCs w:val="20"/>
        </w:rPr>
        <w:t>일반전화</w:t>
      </w:r>
      <w:r>
        <w:rPr>
          <w:rFonts w:ascii="돋움" w:eastAsia="돋움" w:cs="돋움"/>
          <w:spacing w:val="-6"/>
          <w:w w:val="95"/>
          <w:sz w:val="20"/>
          <w:szCs w:val="20"/>
        </w:rPr>
        <w:t xml:space="preserve"> </w:t>
      </w:r>
      <w:r>
        <w:rPr>
          <w:rFonts w:ascii="돋움" w:eastAsia="돋움" w:cs="돋움"/>
          <w:w w:val="95"/>
          <w:sz w:val="18"/>
          <w:szCs w:val="18"/>
        </w:rPr>
        <w:t>Telephone</w:t>
      </w:r>
      <w:r>
        <w:rPr>
          <w:rFonts w:ascii="돋움" w:eastAsia="돋움" w:cs="돋움"/>
          <w:spacing w:val="-4"/>
          <w:w w:val="95"/>
          <w:sz w:val="18"/>
          <w:szCs w:val="18"/>
        </w:rPr>
        <w:t xml:space="preserve"> </w:t>
      </w:r>
      <w:r>
        <w:rPr>
          <w:rFonts w:ascii="돋움" w:eastAsia="돋움" w:cs="돋움"/>
          <w:w w:val="95"/>
          <w:sz w:val="18"/>
          <w:szCs w:val="18"/>
        </w:rPr>
        <w:t>No.</w:t>
      </w:r>
      <w:r>
        <w:rPr>
          <w:rFonts w:ascii="돋움" w:eastAsia="돋움" w:cs="돋움"/>
          <w:w w:val="95"/>
          <w:sz w:val="18"/>
          <w:szCs w:val="18"/>
        </w:rPr>
        <w:tab/>
      </w:r>
      <w:r>
        <w:rPr>
          <w:rFonts w:ascii="돋움" w:eastAsia="돋움" w:cs="돋움"/>
          <w:spacing w:val="-1"/>
          <w:w w:val="95"/>
          <w:sz w:val="20"/>
          <w:szCs w:val="20"/>
        </w:rPr>
        <w:t>4.4</w:t>
      </w:r>
      <w:r>
        <w:rPr>
          <w:rFonts w:ascii="돋움" w:eastAsia="돋움" w:cs="돋움"/>
          <w:spacing w:val="-5"/>
          <w:w w:val="95"/>
          <w:sz w:val="20"/>
          <w:szCs w:val="20"/>
        </w:rPr>
        <w:t xml:space="preserve"> </w:t>
      </w:r>
      <w:r>
        <w:rPr>
          <w:rFonts w:ascii="돋움" w:eastAsia="돋움" w:cs="돋움" w:hint="eastAsia"/>
          <w:w w:val="95"/>
          <w:sz w:val="20"/>
          <w:szCs w:val="20"/>
        </w:rPr>
        <w:t>전자우편</w:t>
      </w:r>
      <w:r>
        <w:rPr>
          <w:rFonts w:ascii="돋움" w:eastAsia="돋움" w:cs="돋움"/>
          <w:spacing w:val="-13"/>
          <w:w w:val="95"/>
          <w:sz w:val="20"/>
          <w:szCs w:val="20"/>
        </w:rPr>
        <w:t xml:space="preserve"> </w:t>
      </w:r>
      <w:r>
        <w:rPr>
          <w:w w:val="95"/>
          <w:sz w:val="18"/>
          <w:szCs w:val="18"/>
        </w:rPr>
        <w:t>E-mail</w:t>
      </w:r>
    </w:p>
    <w:p w:rsidR="00000000" w:rsidRDefault="001F4022">
      <w:pPr>
        <w:pStyle w:val="a3"/>
        <w:kinsoku w:val="0"/>
        <w:overflowPunct w:val="0"/>
        <w:spacing w:before="5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0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132715</wp:posOffset>
                </wp:positionV>
                <wp:extent cx="6155690" cy="635"/>
                <wp:effectExtent l="0" t="0" r="0" b="0"/>
                <wp:wrapTopAndBottom/>
                <wp:docPr id="7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635"/>
                        </a:xfrm>
                        <a:custGeom>
                          <a:avLst/>
                          <a:gdLst>
                            <a:gd name="T0" fmla="*/ 0 w 9694"/>
                            <a:gd name="T1" fmla="*/ 0 h 1"/>
                            <a:gd name="T2" fmla="*/ 9693 w 969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94" h="1">
                              <a:moveTo>
                                <a:pt x="0" y="0"/>
                              </a:moveTo>
                              <a:lnTo>
                                <a:pt x="969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07319E" id="Freeform 27" o:spid="_x0000_s1026" style="position:absolute;left:0;text-align:lef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5pt,10.45pt,539.9pt,10.45pt" coordsize="969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" o:allowincell="f" filled="f" strokecolor="#7e7e7e" strokeweight=".36pt">
                <v:path arrowok="t" o:connecttype="custom" o:connectlocs="0,0;6155055,0" o:connectangles="0,0"/>
                <w10:wrap type="topAndBottom" anchorx="page"/>
              </v:polyline>
            </w:pict>
          </mc:Fallback>
        </mc:AlternateContent>
      </w:r>
    </w:p>
    <w:p w:rsidR="00000000" w:rsidRDefault="00723572">
      <w:pPr>
        <w:pStyle w:val="a3"/>
        <w:kinsoku w:val="0"/>
        <w:overflowPunct w:val="0"/>
        <w:spacing w:before="21" w:after="27"/>
        <w:ind w:left="203"/>
        <w:rPr>
          <w:rFonts w:ascii="돋움" w:eastAsia="돋움" w:cs="돋움"/>
          <w:spacing w:val="-1"/>
          <w:w w:val="95"/>
        </w:rPr>
      </w:pPr>
      <w:r>
        <w:rPr>
          <w:rFonts w:ascii="돋움" w:eastAsia="돋움" w:cs="돋움"/>
          <w:spacing w:val="-2"/>
          <w:w w:val="95"/>
          <w:sz w:val="20"/>
          <w:szCs w:val="20"/>
        </w:rPr>
        <w:t>4.5</w:t>
      </w:r>
      <w:r>
        <w:rPr>
          <w:rFonts w:ascii="돋움" w:eastAsia="돋움" w:cs="돋움"/>
          <w:spacing w:val="-10"/>
          <w:w w:val="95"/>
          <w:sz w:val="20"/>
          <w:szCs w:val="20"/>
        </w:rPr>
        <w:t xml:space="preserve"> </w:t>
      </w:r>
      <w:r>
        <w:rPr>
          <w:rFonts w:ascii="돋움" w:eastAsia="돋움" w:cs="돋움" w:hint="eastAsia"/>
          <w:spacing w:val="-2"/>
          <w:w w:val="95"/>
          <w:sz w:val="20"/>
          <w:szCs w:val="20"/>
        </w:rPr>
        <w:t>비상시</w:t>
      </w:r>
      <w:r>
        <w:rPr>
          <w:rFonts w:ascii="돋움" w:eastAsia="돋움" w:cs="돋움"/>
          <w:spacing w:val="-11"/>
          <w:w w:val="95"/>
          <w:sz w:val="20"/>
          <w:szCs w:val="20"/>
        </w:rPr>
        <w:t xml:space="preserve"> </w:t>
      </w:r>
      <w:r>
        <w:rPr>
          <w:rFonts w:ascii="돋움" w:eastAsia="돋움" w:cs="돋움" w:hint="eastAsia"/>
          <w:spacing w:val="-1"/>
          <w:w w:val="95"/>
          <w:sz w:val="20"/>
          <w:szCs w:val="20"/>
        </w:rPr>
        <w:t>연락처</w:t>
      </w:r>
      <w:r>
        <w:rPr>
          <w:rFonts w:ascii="돋움" w:eastAsia="돋움" w:cs="돋움"/>
          <w:spacing w:val="-12"/>
          <w:w w:val="95"/>
          <w:sz w:val="20"/>
          <w:szCs w:val="20"/>
        </w:rPr>
        <w:t xml:space="preserve"> </w:t>
      </w:r>
      <w:r>
        <w:rPr>
          <w:rFonts w:ascii="돋움" w:eastAsia="돋움" w:cs="돋움"/>
          <w:spacing w:val="-1"/>
          <w:w w:val="95"/>
        </w:rPr>
        <w:t>Emergency</w:t>
      </w:r>
      <w:r>
        <w:rPr>
          <w:rFonts w:ascii="돋움" w:eastAsia="돋움" w:cs="돋움"/>
          <w:spacing w:val="-6"/>
          <w:w w:val="95"/>
        </w:rPr>
        <w:t xml:space="preserve"> </w:t>
      </w:r>
      <w:r>
        <w:rPr>
          <w:rFonts w:ascii="돋움" w:eastAsia="돋움" w:cs="돋움"/>
          <w:spacing w:val="-1"/>
          <w:w w:val="95"/>
        </w:rPr>
        <w:t>Contact</w:t>
      </w:r>
      <w:r>
        <w:rPr>
          <w:rFonts w:ascii="돋움" w:eastAsia="돋움" w:cs="돋움"/>
          <w:spacing w:val="-6"/>
          <w:w w:val="95"/>
        </w:rPr>
        <w:t xml:space="preserve"> </w:t>
      </w:r>
      <w:r>
        <w:rPr>
          <w:rFonts w:ascii="돋움" w:eastAsia="돋움" w:cs="돋움"/>
          <w:spacing w:val="-1"/>
          <w:w w:val="95"/>
        </w:rPr>
        <w:t>Information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0"/>
        <w:gridCol w:w="48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50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26"/>
              <w:ind w:left="233"/>
              <w:rPr>
                <w:rFonts w:ascii="돋움" w:eastAsia="돋움" w:cs="돋움"/>
                <w:spacing w:val="-2"/>
                <w:sz w:val="18"/>
                <w:szCs w:val="18"/>
              </w:rPr>
            </w:pPr>
            <w:r>
              <w:rPr>
                <w:rFonts w:ascii="돋움" w:eastAsia="돋움" w:cs="돋움"/>
                <w:spacing w:val="-2"/>
                <w:sz w:val="18"/>
                <w:szCs w:val="18"/>
              </w:rPr>
              <w:t>a)</w:t>
            </w:r>
            <w:r>
              <w:rPr>
                <w:rFonts w:ascii="돋움" w:eastAsia="돋움" w:cs="돋움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 w:hint="eastAsia"/>
                <w:spacing w:val="-2"/>
                <w:sz w:val="18"/>
                <w:szCs w:val="18"/>
              </w:rPr>
              <w:t>성명</w:t>
            </w:r>
            <w:r>
              <w:rPr>
                <w:rFonts w:ascii="돋움" w:eastAsia="돋움" w:cs="돋움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2"/>
                <w:sz w:val="18"/>
                <w:szCs w:val="18"/>
              </w:rPr>
              <w:t>Full</w:t>
            </w:r>
            <w:r>
              <w:rPr>
                <w:rFonts w:ascii="돋움" w:eastAsia="돋움" w:cs="돋움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2"/>
                <w:sz w:val="18"/>
                <w:szCs w:val="18"/>
              </w:rPr>
              <w:t>Name</w:t>
            </w:r>
            <w:r>
              <w:rPr>
                <w:rFonts w:ascii="돋움" w:eastAsia="돋움" w:cs="돋움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2"/>
                <w:sz w:val="18"/>
                <w:szCs w:val="18"/>
              </w:rPr>
              <w:t>in</w:t>
            </w:r>
            <w:r>
              <w:rPr>
                <w:rFonts w:ascii="돋움" w:eastAsia="돋움" w:cs="돋움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2"/>
                <w:sz w:val="18"/>
                <w:szCs w:val="18"/>
              </w:rPr>
              <w:t>English</w:t>
            </w:r>
          </w:p>
        </w:tc>
        <w:tc>
          <w:tcPr>
            <w:tcW w:w="486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26"/>
              <w:ind w:left="217"/>
              <w:rPr>
                <w:rFonts w:ascii="돋움" w:eastAsia="돋움" w:cs="돋움"/>
                <w:spacing w:val="-4"/>
                <w:sz w:val="18"/>
                <w:szCs w:val="18"/>
              </w:rPr>
            </w:pPr>
            <w:r>
              <w:rPr>
                <w:rFonts w:ascii="돋움" w:eastAsia="돋움" w:cs="돋움"/>
                <w:spacing w:val="-4"/>
                <w:sz w:val="18"/>
                <w:szCs w:val="18"/>
              </w:rPr>
              <w:t>b)</w:t>
            </w:r>
            <w:r>
              <w:rPr>
                <w:rFonts w:ascii="돋움" w:eastAsia="돋움" w:cs="돋움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 w:hint="eastAsia"/>
                <w:spacing w:val="-4"/>
                <w:sz w:val="18"/>
                <w:szCs w:val="18"/>
              </w:rPr>
              <w:t>거주</w:t>
            </w:r>
            <w:r>
              <w:rPr>
                <w:rFonts w:ascii="돋움" w:eastAsia="돋움" w:cs="돋움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 w:hint="eastAsia"/>
                <w:spacing w:val="-4"/>
                <w:sz w:val="18"/>
                <w:szCs w:val="18"/>
              </w:rPr>
              <w:t>국가</w:t>
            </w:r>
            <w:r>
              <w:rPr>
                <w:rFonts w:ascii="돋움" w:eastAsia="돋움" w:cs="돋움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4"/>
                <w:sz w:val="18"/>
                <w:szCs w:val="18"/>
              </w:rPr>
              <w:t>Country</w:t>
            </w:r>
            <w:r>
              <w:rPr>
                <w:rFonts w:ascii="돋움" w:eastAsia="돋움" w:cs="돋움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4"/>
                <w:sz w:val="18"/>
                <w:szCs w:val="18"/>
              </w:rPr>
              <w:t>of</w:t>
            </w:r>
            <w:r>
              <w:rPr>
                <w:rFonts w:ascii="돋움" w:eastAsia="돋움" w:cs="돋움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4"/>
                <w:sz w:val="18"/>
                <w:szCs w:val="18"/>
              </w:rPr>
              <w:t>Residence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4850" w:type="dxa"/>
            <w:tcBorders>
              <w:top w:val="single" w:sz="4" w:space="0" w:color="7E7E7E"/>
              <w:left w:val="none" w:sz="6" w:space="0" w:color="auto"/>
              <w:bottom w:val="double" w:sz="2" w:space="0" w:color="000000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23"/>
              <w:ind w:left="233"/>
              <w:rPr>
                <w:rFonts w:ascii="돋움" w:eastAsia="돋움" w:cs="돋움"/>
                <w:w w:val="95"/>
                <w:sz w:val="18"/>
                <w:szCs w:val="18"/>
              </w:rPr>
            </w:pPr>
            <w:r>
              <w:rPr>
                <w:rFonts w:ascii="돋움" w:eastAsia="돋움" w:cs="돋움"/>
                <w:w w:val="95"/>
                <w:sz w:val="18"/>
                <w:szCs w:val="18"/>
              </w:rPr>
              <w:t>c)</w:t>
            </w:r>
            <w:r>
              <w:rPr>
                <w:rFonts w:ascii="돋움" w:eastAsia="돋움" w:cs="돋움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 w:hint="eastAsia"/>
                <w:w w:val="95"/>
                <w:sz w:val="18"/>
                <w:szCs w:val="18"/>
              </w:rPr>
              <w:t>전화번호</w:t>
            </w:r>
            <w:r>
              <w:rPr>
                <w:rFonts w:ascii="돋움" w:eastAsia="돋움" w:cs="돋움"/>
                <w:spacing w:val="-9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w w:val="95"/>
                <w:sz w:val="18"/>
                <w:szCs w:val="18"/>
              </w:rPr>
              <w:t>Telephone</w:t>
            </w:r>
            <w:r>
              <w:rPr>
                <w:rFonts w:ascii="돋움" w:eastAsia="돋움" w:cs="돋움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w w:val="95"/>
                <w:sz w:val="18"/>
                <w:szCs w:val="18"/>
              </w:rPr>
              <w:t>No.</w:t>
            </w:r>
          </w:p>
        </w:tc>
        <w:tc>
          <w:tcPr>
            <w:tcW w:w="4864" w:type="dxa"/>
            <w:tcBorders>
              <w:top w:val="single" w:sz="4" w:space="0" w:color="7E7E7E"/>
              <w:left w:val="single" w:sz="4" w:space="0" w:color="7E7E7E"/>
              <w:bottom w:val="double" w:sz="2" w:space="0" w:color="000000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23"/>
              <w:ind w:left="217"/>
              <w:rPr>
                <w:rFonts w:ascii="돋움" w:eastAsia="돋움" w:cs="돋움"/>
                <w:spacing w:val="-4"/>
                <w:sz w:val="18"/>
                <w:szCs w:val="18"/>
              </w:rPr>
            </w:pPr>
            <w:r>
              <w:rPr>
                <w:rFonts w:ascii="돋움" w:eastAsia="돋움" w:cs="돋움"/>
                <w:spacing w:val="-5"/>
                <w:sz w:val="18"/>
                <w:szCs w:val="18"/>
              </w:rPr>
              <w:t>d)</w:t>
            </w:r>
            <w:r>
              <w:rPr>
                <w:rFonts w:ascii="돋움" w:eastAsia="돋움" w:cs="돋움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 w:hint="eastAsia"/>
                <w:spacing w:val="-4"/>
                <w:sz w:val="18"/>
                <w:szCs w:val="18"/>
              </w:rPr>
              <w:t>관계</w:t>
            </w:r>
            <w:r>
              <w:rPr>
                <w:rFonts w:ascii="돋움" w:eastAsia="돋움" w:cs="돋움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4"/>
                <w:sz w:val="18"/>
                <w:szCs w:val="18"/>
              </w:rPr>
              <w:t>Relationship</w:t>
            </w:r>
            <w:r>
              <w:rPr>
                <w:rFonts w:ascii="돋움" w:eastAsia="돋움" w:cs="돋움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4"/>
                <w:sz w:val="18"/>
                <w:szCs w:val="18"/>
              </w:rPr>
              <w:t>to</w:t>
            </w:r>
            <w:r>
              <w:rPr>
                <w:rFonts w:ascii="돋움" w:eastAsia="돋움" w:cs="돋움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4"/>
                <w:sz w:val="18"/>
                <w:szCs w:val="18"/>
              </w:rPr>
              <w:t>the</w:t>
            </w:r>
            <w:r>
              <w:rPr>
                <w:rFonts w:ascii="돋움" w:eastAsia="돋움" w:cs="돋움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4"/>
                <w:sz w:val="18"/>
                <w:szCs w:val="18"/>
              </w:rPr>
              <w:t>applicant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/>
        </w:trPr>
        <w:tc>
          <w:tcPr>
            <w:tcW w:w="9714" w:type="dxa"/>
            <w:gridSpan w:val="2"/>
            <w:tcBorders>
              <w:top w:val="double" w:sz="2" w:space="0" w:color="000000"/>
              <w:left w:val="none" w:sz="6" w:space="0" w:color="auto"/>
              <w:bottom w:val="single" w:sz="4" w:space="0" w:color="7E7E7E"/>
              <w:right w:val="none" w:sz="6" w:space="0" w:color="auto"/>
            </w:tcBorders>
            <w:shd w:val="clear" w:color="auto" w:fill="B1B1B1"/>
          </w:tcPr>
          <w:p w:rsidR="00000000" w:rsidRDefault="00723572">
            <w:pPr>
              <w:pStyle w:val="TableParagraph"/>
              <w:kinsoku w:val="0"/>
              <w:overflowPunct w:val="0"/>
              <w:spacing w:before="86"/>
              <w:ind w:left="130"/>
              <w:rPr>
                <w:rFonts w:ascii="Times New Roman" w:eastAsia="돋움" w:cs="Times New Roman"/>
                <w:b/>
                <w:bCs/>
                <w:sz w:val="22"/>
                <w:szCs w:val="22"/>
              </w:rPr>
            </w:pPr>
            <w:r>
              <w:rPr>
                <w:rFonts w:ascii="돋움" w:eastAsia="돋움" w:cs="돋움"/>
                <w:b/>
                <w:bCs/>
                <w:sz w:val="22"/>
                <w:szCs w:val="22"/>
              </w:rPr>
              <w:t>5.</w:t>
            </w:r>
            <w:r>
              <w:rPr>
                <w:rFonts w:ascii="돋움" w:eastAsia="돋움" w:cs="돋움"/>
                <w:b/>
                <w:bCs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2"/>
                <w:szCs w:val="22"/>
              </w:rPr>
              <w:t>혼인사항</w:t>
            </w:r>
            <w:r>
              <w:rPr>
                <w:rFonts w:ascii="돋움" w:eastAsia="돋움" w:cs="돋움"/>
                <w:b/>
                <w:bCs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2"/>
                <w:szCs w:val="22"/>
              </w:rPr>
              <w:t>및</w:t>
            </w:r>
            <w:r>
              <w:rPr>
                <w:rFonts w:ascii="돋움" w:eastAsia="돋움" w:cs="돋움"/>
                <w:b/>
                <w:bCs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2"/>
                <w:szCs w:val="22"/>
              </w:rPr>
              <w:t>가족사항</w:t>
            </w:r>
            <w:r>
              <w:rPr>
                <w:rFonts w:ascii="돋움" w:eastAsia="돋움" w:cs="돋움"/>
                <w:b/>
                <w:bCs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2"/>
                <w:szCs w:val="22"/>
              </w:rPr>
              <w:t>/</w:t>
            </w:r>
            <w:r>
              <w:rPr>
                <w:rFonts w:ascii="돋움" w:eastAsia="돋움" w:cs="돋움"/>
                <w:b/>
                <w:bCs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Times New Roman" w:eastAsia="돋움" w:cs="Times New Roman"/>
                <w:b/>
                <w:bCs/>
                <w:sz w:val="22"/>
                <w:szCs w:val="22"/>
              </w:rPr>
              <w:t>MARITAL</w:t>
            </w:r>
            <w:r>
              <w:rPr>
                <w:rFonts w:ascii="Times New Roman" w:eastAsia="돋움" w:cs="Times New Roman"/>
                <w:b/>
                <w:bCs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Times New Roman" w:eastAsia="돋움" w:cs="Times New Roman"/>
                <w:b/>
                <w:bCs/>
                <w:sz w:val="22"/>
                <w:szCs w:val="22"/>
              </w:rPr>
              <w:t>STATUS</w:t>
            </w:r>
            <w:r>
              <w:rPr>
                <w:rFonts w:ascii="Times New Roman" w:eastAsia="돋움" w:cs="Times New Roman"/>
                <w:b/>
                <w:bCs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Times New Roman" w:eastAsia="돋움" w:cs="Times New Roman"/>
                <w:b/>
                <w:bCs/>
                <w:sz w:val="22"/>
                <w:szCs w:val="22"/>
              </w:rPr>
              <w:t>AND</w:t>
            </w:r>
            <w:r>
              <w:rPr>
                <w:rFonts w:ascii="Times New Roman" w:eastAsia="돋움" w:cs="Times New Roman"/>
                <w:b/>
                <w:bCs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Times New Roman" w:eastAsia="돋움" w:cs="Times New Roman"/>
                <w:b/>
                <w:bCs/>
                <w:sz w:val="22"/>
                <w:szCs w:val="22"/>
              </w:rPr>
              <w:t>FAMILY</w:t>
            </w:r>
            <w:r>
              <w:rPr>
                <w:rFonts w:ascii="Times New Roman" w:eastAsia="돋움" w:cs="Times New Roman"/>
                <w:b/>
                <w:bCs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Times New Roman" w:eastAsia="돋움" w:cs="Times New Roman"/>
                <w:b/>
                <w:bCs/>
                <w:sz w:val="22"/>
                <w:szCs w:val="22"/>
              </w:rPr>
              <w:t>DETAILS</w:t>
            </w:r>
          </w:p>
        </w:tc>
      </w:tr>
    </w:tbl>
    <w:p w:rsidR="00000000" w:rsidRDefault="00723572">
      <w:pPr>
        <w:pStyle w:val="a5"/>
        <w:numPr>
          <w:ilvl w:val="1"/>
          <w:numId w:val="7"/>
        </w:numPr>
        <w:tabs>
          <w:tab w:val="left" w:pos="566"/>
        </w:tabs>
        <w:kinsoku w:val="0"/>
        <w:overflowPunct w:val="0"/>
        <w:spacing w:before="23"/>
        <w:rPr>
          <w:spacing w:val="-5"/>
          <w:w w:val="95"/>
          <w:sz w:val="18"/>
          <w:szCs w:val="18"/>
        </w:rPr>
      </w:pPr>
      <w:r>
        <w:rPr>
          <w:rFonts w:hint="eastAsia"/>
          <w:spacing w:val="-6"/>
          <w:w w:val="95"/>
          <w:sz w:val="20"/>
          <w:szCs w:val="20"/>
        </w:rPr>
        <w:t>현재</w:t>
      </w:r>
      <w:r>
        <w:rPr>
          <w:spacing w:val="-16"/>
          <w:w w:val="95"/>
          <w:sz w:val="20"/>
          <w:szCs w:val="20"/>
        </w:rPr>
        <w:t xml:space="preserve"> </w:t>
      </w:r>
      <w:r>
        <w:rPr>
          <w:rFonts w:hint="eastAsia"/>
          <w:spacing w:val="-6"/>
          <w:w w:val="95"/>
          <w:sz w:val="20"/>
          <w:szCs w:val="20"/>
        </w:rPr>
        <w:t>혼인사항</w:t>
      </w:r>
      <w:r>
        <w:rPr>
          <w:spacing w:val="-13"/>
          <w:w w:val="95"/>
          <w:sz w:val="20"/>
          <w:szCs w:val="20"/>
        </w:rPr>
        <w:t xml:space="preserve"> </w:t>
      </w:r>
      <w:r>
        <w:rPr>
          <w:spacing w:val="-5"/>
          <w:w w:val="95"/>
          <w:sz w:val="20"/>
          <w:szCs w:val="20"/>
        </w:rPr>
        <w:t>Current</w:t>
      </w:r>
      <w:r>
        <w:rPr>
          <w:spacing w:val="-9"/>
          <w:w w:val="95"/>
          <w:sz w:val="20"/>
          <w:szCs w:val="20"/>
        </w:rPr>
        <w:t xml:space="preserve"> </w:t>
      </w:r>
      <w:r>
        <w:rPr>
          <w:spacing w:val="-5"/>
          <w:w w:val="95"/>
          <w:sz w:val="18"/>
          <w:szCs w:val="18"/>
        </w:rPr>
        <w:t>Marital</w:t>
      </w:r>
      <w:r>
        <w:rPr>
          <w:spacing w:val="-7"/>
          <w:w w:val="95"/>
          <w:sz w:val="18"/>
          <w:szCs w:val="18"/>
        </w:rPr>
        <w:t xml:space="preserve"> </w:t>
      </w:r>
      <w:r>
        <w:rPr>
          <w:spacing w:val="-5"/>
          <w:w w:val="95"/>
          <w:sz w:val="18"/>
          <w:szCs w:val="18"/>
        </w:rPr>
        <w:t>Status</w:t>
      </w:r>
    </w:p>
    <w:p w:rsidR="00000000" w:rsidRDefault="001F4022">
      <w:pPr>
        <w:pStyle w:val="a3"/>
        <w:tabs>
          <w:tab w:val="left" w:pos="2414"/>
          <w:tab w:val="left" w:pos="4211"/>
          <w:tab w:val="left" w:pos="5780"/>
          <w:tab w:val="left" w:pos="7528"/>
          <w:tab w:val="left" w:pos="8924"/>
        </w:tabs>
        <w:kinsoku w:val="0"/>
        <w:overflowPunct w:val="0"/>
        <w:spacing w:before="75"/>
        <w:ind w:left="1014"/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0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216535</wp:posOffset>
                </wp:positionV>
                <wp:extent cx="6155690" cy="635"/>
                <wp:effectExtent l="0" t="0" r="0" b="0"/>
                <wp:wrapTopAndBottom/>
                <wp:docPr id="7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635"/>
                        </a:xfrm>
                        <a:custGeom>
                          <a:avLst/>
                          <a:gdLst>
                            <a:gd name="T0" fmla="*/ 0 w 9694"/>
                            <a:gd name="T1" fmla="*/ 0 h 1"/>
                            <a:gd name="T2" fmla="*/ 9693 w 969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94" h="1">
                              <a:moveTo>
                                <a:pt x="0" y="0"/>
                              </a:moveTo>
                              <a:lnTo>
                                <a:pt x="969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152D61" id="Freeform 28" o:spid="_x0000_s1026" style="position:absolute;left:0;text-align:lef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5pt,17.05pt,539.9pt,17.05pt" coordsize="969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" o:allowincell="f" filled="f" strokecolor="#7e7e7e" strokeweight=".36pt">
                <v:path arrowok="t" o:connecttype="custom" o:connectlocs="0,0;6155055,0" o:connectangles="0,0"/>
                <w10:wrap type="topAndBottom" anchorx="page"/>
              </v:polyline>
            </w:pict>
          </mc:Fallback>
        </mc:AlternateContent>
      </w:r>
      <w:r w:rsidR="00723572">
        <w:rPr>
          <w:rFonts w:hint="eastAsia"/>
          <w:spacing w:val="-5"/>
          <w:w w:val="95"/>
        </w:rPr>
        <w:t>기혼</w:t>
      </w:r>
      <w:r w:rsidR="00723572">
        <w:rPr>
          <w:spacing w:val="-15"/>
          <w:w w:val="95"/>
        </w:rPr>
        <w:t xml:space="preserve"> </w:t>
      </w:r>
      <w:r w:rsidR="00723572">
        <w:rPr>
          <w:spacing w:val="-4"/>
          <w:w w:val="95"/>
        </w:rPr>
        <w:t>Married</w:t>
      </w:r>
      <w:r w:rsidR="00723572">
        <w:rPr>
          <w:spacing w:val="-8"/>
          <w:w w:val="95"/>
        </w:rPr>
        <w:t xml:space="preserve"> </w:t>
      </w:r>
      <w:r w:rsidR="00723572">
        <w:rPr>
          <w:spacing w:val="-4"/>
          <w:w w:val="95"/>
        </w:rPr>
        <w:t>[</w:t>
      </w:r>
      <w:r w:rsidR="00723572">
        <w:rPr>
          <w:spacing w:val="-4"/>
          <w:w w:val="95"/>
        </w:rPr>
        <w:tab/>
      </w:r>
      <w:r w:rsidR="00723572">
        <w:t>]</w:t>
      </w:r>
      <w:r w:rsidR="00723572">
        <w:tab/>
      </w:r>
      <w:r w:rsidR="00723572">
        <w:rPr>
          <w:rFonts w:hint="eastAsia"/>
        </w:rPr>
        <w:t>이혼</w:t>
      </w:r>
      <w:r w:rsidR="00723572">
        <w:rPr>
          <w:spacing w:val="-13"/>
        </w:rPr>
        <w:t xml:space="preserve"> </w:t>
      </w:r>
      <w:r w:rsidR="00723572">
        <w:t>Divorced</w:t>
      </w:r>
      <w:r w:rsidR="00723572">
        <w:rPr>
          <w:spacing w:val="-15"/>
        </w:rPr>
        <w:t xml:space="preserve"> </w:t>
      </w:r>
      <w:r w:rsidR="00723572">
        <w:t>[</w:t>
      </w:r>
      <w:r w:rsidR="00723572">
        <w:tab/>
        <w:t>]</w:t>
      </w:r>
      <w:r w:rsidR="00723572">
        <w:tab/>
      </w:r>
      <w:r w:rsidR="00723572">
        <w:rPr>
          <w:rFonts w:hint="eastAsia"/>
        </w:rPr>
        <w:t>미혼</w:t>
      </w:r>
      <w:r w:rsidR="00723572">
        <w:rPr>
          <w:spacing w:val="-10"/>
        </w:rPr>
        <w:t xml:space="preserve"> </w:t>
      </w:r>
      <w:r w:rsidR="00723572">
        <w:t>Single</w:t>
      </w:r>
      <w:r w:rsidR="00723572">
        <w:rPr>
          <w:spacing w:val="-15"/>
        </w:rPr>
        <w:t xml:space="preserve"> </w:t>
      </w:r>
      <w:r w:rsidR="00723572">
        <w:t>[</w:t>
      </w:r>
      <w:r w:rsidR="00723572">
        <w:tab/>
        <w:t>]</w:t>
      </w:r>
    </w:p>
    <w:p w:rsidR="00000000" w:rsidRDefault="00723572">
      <w:pPr>
        <w:pStyle w:val="a5"/>
        <w:numPr>
          <w:ilvl w:val="1"/>
          <w:numId w:val="7"/>
        </w:numPr>
        <w:tabs>
          <w:tab w:val="left" w:pos="525"/>
        </w:tabs>
        <w:kinsoku w:val="0"/>
        <w:overflowPunct w:val="0"/>
        <w:spacing w:before="24" w:line="247" w:lineRule="auto"/>
        <w:ind w:left="203" w:right="247" w:firstLine="0"/>
        <w:rPr>
          <w:sz w:val="16"/>
          <w:szCs w:val="16"/>
        </w:rPr>
      </w:pPr>
      <w:r>
        <w:rPr>
          <w:rFonts w:hint="eastAsia"/>
          <w:spacing w:val="-28"/>
          <w:w w:val="90"/>
          <w:sz w:val="20"/>
          <w:szCs w:val="20"/>
        </w:rPr>
        <w:t>배우자</w:t>
      </w:r>
      <w:r>
        <w:rPr>
          <w:spacing w:val="-21"/>
          <w:w w:val="90"/>
          <w:sz w:val="20"/>
          <w:szCs w:val="20"/>
        </w:rPr>
        <w:t xml:space="preserve"> </w:t>
      </w:r>
      <w:r>
        <w:rPr>
          <w:rFonts w:hint="eastAsia"/>
          <w:spacing w:val="-31"/>
          <w:w w:val="90"/>
          <w:sz w:val="20"/>
          <w:szCs w:val="20"/>
        </w:rPr>
        <w:t>인적사항</w:t>
      </w:r>
      <w:r>
        <w:rPr>
          <w:spacing w:val="-17"/>
          <w:w w:val="90"/>
          <w:sz w:val="20"/>
          <w:szCs w:val="20"/>
        </w:rPr>
        <w:t xml:space="preserve"> </w:t>
      </w:r>
      <w:r>
        <w:rPr>
          <w:spacing w:val="-24"/>
          <w:w w:val="90"/>
          <w:sz w:val="20"/>
          <w:szCs w:val="20"/>
        </w:rPr>
        <w:t>Personal</w:t>
      </w:r>
      <w:r>
        <w:rPr>
          <w:spacing w:val="-4"/>
          <w:w w:val="90"/>
          <w:sz w:val="20"/>
          <w:szCs w:val="20"/>
        </w:rPr>
        <w:t xml:space="preserve"> </w:t>
      </w:r>
      <w:r>
        <w:rPr>
          <w:spacing w:val="-25"/>
          <w:w w:val="90"/>
          <w:sz w:val="20"/>
          <w:szCs w:val="20"/>
        </w:rPr>
        <w:t>Information</w:t>
      </w:r>
      <w:r>
        <w:rPr>
          <w:spacing w:val="-7"/>
          <w:w w:val="90"/>
          <w:sz w:val="20"/>
          <w:szCs w:val="20"/>
        </w:rPr>
        <w:t xml:space="preserve"> </w:t>
      </w:r>
      <w:r>
        <w:rPr>
          <w:spacing w:val="-13"/>
          <w:w w:val="90"/>
          <w:sz w:val="20"/>
          <w:szCs w:val="20"/>
        </w:rPr>
        <w:t>of</w:t>
      </w:r>
      <w:r>
        <w:rPr>
          <w:spacing w:val="-7"/>
          <w:w w:val="90"/>
          <w:sz w:val="20"/>
          <w:szCs w:val="20"/>
        </w:rPr>
        <w:t xml:space="preserve"> </w:t>
      </w:r>
      <w:r>
        <w:rPr>
          <w:spacing w:val="-18"/>
          <w:w w:val="90"/>
          <w:sz w:val="20"/>
          <w:szCs w:val="20"/>
        </w:rPr>
        <w:t>the</w:t>
      </w:r>
      <w:r>
        <w:rPr>
          <w:spacing w:val="-8"/>
          <w:w w:val="90"/>
          <w:sz w:val="20"/>
          <w:szCs w:val="20"/>
        </w:rPr>
        <w:t xml:space="preserve"> </w:t>
      </w:r>
      <w:r>
        <w:rPr>
          <w:spacing w:val="-14"/>
          <w:w w:val="90"/>
          <w:sz w:val="20"/>
          <w:szCs w:val="20"/>
        </w:rPr>
        <w:t>a</w:t>
      </w:r>
      <w:r>
        <w:rPr>
          <w:b/>
          <w:bCs/>
          <w:spacing w:val="-14"/>
          <w:w w:val="90"/>
          <w:sz w:val="20"/>
          <w:szCs w:val="20"/>
        </w:rPr>
        <w:t>p</w:t>
      </w:r>
      <w:r>
        <w:rPr>
          <w:b/>
          <w:bCs/>
          <w:spacing w:val="-21"/>
          <w:w w:val="90"/>
          <w:sz w:val="20"/>
          <w:szCs w:val="20"/>
        </w:rPr>
        <w:t xml:space="preserve"> </w:t>
      </w:r>
      <w:r>
        <w:rPr>
          <w:spacing w:val="-28"/>
          <w:w w:val="90"/>
          <w:sz w:val="20"/>
          <w:szCs w:val="20"/>
        </w:rPr>
        <w:t>licant</w:t>
      </w:r>
      <w:r>
        <w:rPr>
          <w:rFonts w:hint="eastAsia"/>
          <w:spacing w:val="-28"/>
          <w:w w:val="90"/>
          <w:sz w:val="20"/>
          <w:szCs w:val="20"/>
        </w:rPr>
        <w:t>’</w:t>
      </w:r>
      <w:r>
        <w:rPr>
          <w:spacing w:val="-28"/>
          <w:w w:val="90"/>
          <w:sz w:val="20"/>
          <w:szCs w:val="20"/>
        </w:rPr>
        <w:t>s</w:t>
      </w:r>
      <w:r>
        <w:rPr>
          <w:spacing w:val="-8"/>
          <w:w w:val="90"/>
          <w:sz w:val="20"/>
          <w:szCs w:val="20"/>
        </w:rPr>
        <w:t xml:space="preserve"> </w:t>
      </w:r>
      <w:r>
        <w:rPr>
          <w:spacing w:val="-23"/>
          <w:w w:val="90"/>
          <w:sz w:val="20"/>
          <w:szCs w:val="20"/>
        </w:rPr>
        <w:t>Spouse</w:t>
      </w:r>
      <w:r>
        <w:rPr>
          <w:spacing w:val="4"/>
          <w:w w:val="90"/>
          <w:sz w:val="20"/>
          <w:szCs w:val="20"/>
        </w:rPr>
        <w:t xml:space="preserve"> </w:t>
      </w:r>
      <w:r>
        <w:rPr>
          <w:spacing w:val="-26"/>
          <w:w w:val="90"/>
          <w:sz w:val="16"/>
          <w:szCs w:val="16"/>
        </w:rPr>
        <w:t>*</w:t>
      </w:r>
      <w:r>
        <w:rPr>
          <w:rFonts w:hint="eastAsia"/>
          <w:spacing w:val="-26"/>
          <w:w w:val="90"/>
          <w:sz w:val="18"/>
          <w:szCs w:val="18"/>
        </w:rPr>
        <w:t>기혼으로</w:t>
      </w:r>
      <w:r>
        <w:rPr>
          <w:spacing w:val="-16"/>
          <w:w w:val="90"/>
          <w:sz w:val="18"/>
          <w:szCs w:val="18"/>
        </w:rPr>
        <w:t xml:space="preserve"> </w:t>
      </w:r>
      <w:r>
        <w:rPr>
          <w:rFonts w:hint="eastAsia"/>
          <w:spacing w:val="-25"/>
          <w:w w:val="90"/>
          <w:sz w:val="18"/>
          <w:szCs w:val="18"/>
        </w:rPr>
        <w:t>표기한</w:t>
      </w:r>
      <w:r>
        <w:rPr>
          <w:spacing w:val="-11"/>
          <w:w w:val="90"/>
          <w:sz w:val="18"/>
          <w:szCs w:val="18"/>
        </w:rPr>
        <w:t xml:space="preserve"> </w:t>
      </w:r>
      <w:r>
        <w:rPr>
          <w:rFonts w:hint="eastAsia"/>
          <w:spacing w:val="-28"/>
          <w:w w:val="90"/>
          <w:sz w:val="18"/>
          <w:szCs w:val="18"/>
        </w:rPr>
        <w:t>경우에만</w:t>
      </w:r>
      <w:r>
        <w:rPr>
          <w:spacing w:val="-11"/>
          <w:w w:val="90"/>
          <w:sz w:val="18"/>
          <w:szCs w:val="18"/>
        </w:rPr>
        <w:t xml:space="preserve"> </w:t>
      </w:r>
      <w:r>
        <w:rPr>
          <w:rFonts w:hint="eastAsia"/>
          <w:spacing w:val="-19"/>
          <w:w w:val="90"/>
          <w:sz w:val="18"/>
          <w:szCs w:val="18"/>
        </w:rPr>
        <w:t>기재</w:t>
      </w:r>
      <w:r>
        <w:rPr>
          <w:spacing w:val="-16"/>
          <w:w w:val="90"/>
          <w:sz w:val="18"/>
          <w:szCs w:val="18"/>
        </w:rPr>
        <w:t xml:space="preserve"> </w:t>
      </w:r>
      <w:r>
        <w:rPr>
          <w:spacing w:val="-17"/>
          <w:w w:val="90"/>
          <w:sz w:val="16"/>
          <w:szCs w:val="16"/>
        </w:rPr>
        <w:t>If</w:t>
      </w:r>
      <w:r>
        <w:rPr>
          <w:rFonts w:hint="eastAsia"/>
          <w:spacing w:val="-17"/>
          <w:w w:val="90"/>
          <w:sz w:val="16"/>
          <w:szCs w:val="16"/>
        </w:rPr>
        <w:t>‘</w:t>
      </w:r>
      <w:r>
        <w:rPr>
          <w:spacing w:val="-17"/>
          <w:w w:val="90"/>
          <w:sz w:val="16"/>
          <w:szCs w:val="16"/>
        </w:rPr>
        <w:t>Married</w:t>
      </w:r>
      <w:r>
        <w:rPr>
          <w:rFonts w:hint="eastAsia"/>
          <w:spacing w:val="-17"/>
          <w:w w:val="90"/>
          <w:sz w:val="16"/>
          <w:szCs w:val="16"/>
        </w:rPr>
        <w:t>’</w:t>
      </w:r>
      <w:r>
        <w:rPr>
          <w:spacing w:val="-17"/>
          <w:w w:val="90"/>
          <w:sz w:val="16"/>
          <w:szCs w:val="16"/>
        </w:rPr>
        <w:t>please</w:t>
      </w:r>
      <w:r>
        <w:rPr>
          <w:spacing w:val="18"/>
          <w:w w:val="90"/>
          <w:sz w:val="16"/>
          <w:szCs w:val="16"/>
        </w:rPr>
        <w:t xml:space="preserve"> </w:t>
      </w:r>
      <w:r>
        <w:rPr>
          <w:spacing w:val="-14"/>
          <w:w w:val="90"/>
          <w:sz w:val="16"/>
          <w:szCs w:val="16"/>
        </w:rPr>
        <w:t>provide</w:t>
      </w:r>
      <w:r>
        <w:rPr>
          <w:spacing w:val="19"/>
          <w:w w:val="90"/>
          <w:sz w:val="16"/>
          <w:szCs w:val="16"/>
        </w:rPr>
        <w:t xml:space="preserve"> </w:t>
      </w:r>
      <w:r>
        <w:rPr>
          <w:spacing w:val="-14"/>
          <w:w w:val="90"/>
          <w:sz w:val="16"/>
          <w:szCs w:val="16"/>
        </w:rPr>
        <w:t>details</w:t>
      </w:r>
      <w:r>
        <w:rPr>
          <w:spacing w:val="14"/>
          <w:w w:val="90"/>
          <w:sz w:val="16"/>
          <w:szCs w:val="16"/>
        </w:rPr>
        <w:t xml:space="preserve"> </w:t>
      </w:r>
      <w:r>
        <w:rPr>
          <w:spacing w:val="-8"/>
          <w:w w:val="90"/>
          <w:sz w:val="16"/>
          <w:szCs w:val="16"/>
        </w:rPr>
        <w:t>of</w:t>
      </w:r>
      <w:r>
        <w:rPr>
          <w:spacing w:val="19"/>
          <w:w w:val="90"/>
          <w:sz w:val="16"/>
          <w:szCs w:val="16"/>
        </w:rPr>
        <w:t xml:space="preserve"> </w:t>
      </w:r>
      <w:r>
        <w:rPr>
          <w:spacing w:val="-11"/>
          <w:w w:val="90"/>
          <w:sz w:val="16"/>
          <w:szCs w:val="16"/>
        </w:rPr>
        <w:t>the</w:t>
      </w:r>
      <w:r>
        <w:rPr>
          <w:spacing w:val="1"/>
          <w:w w:val="90"/>
          <w:sz w:val="16"/>
          <w:szCs w:val="16"/>
        </w:rPr>
        <w:t xml:space="preserve"> </w:t>
      </w:r>
      <w:r>
        <w:rPr>
          <w:sz w:val="16"/>
          <w:szCs w:val="16"/>
        </w:rPr>
        <w:t>spouse</w:t>
      </w:r>
    </w:p>
    <w:p w:rsidR="00000000" w:rsidRDefault="00723572">
      <w:pPr>
        <w:pStyle w:val="a3"/>
        <w:kinsoku w:val="0"/>
        <w:overflowPunct w:val="0"/>
        <w:spacing w:before="2" w:after="1"/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0"/>
        <w:gridCol w:w="48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850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81"/>
              <w:ind w:left="235"/>
              <w:rPr>
                <w:spacing w:val="-3"/>
                <w:w w:val="95"/>
                <w:sz w:val="18"/>
                <w:szCs w:val="18"/>
              </w:rPr>
            </w:pPr>
            <w:r>
              <w:rPr>
                <w:spacing w:val="-4"/>
                <w:w w:val="95"/>
                <w:sz w:val="18"/>
                <w:szCs w:val="18"/>
              </w:rPr>
              <w:t>a)</w:t>
            </w:r>
            <w:r>
              <w:rPr>
                <w:spacing w:val="-13"/>
                <w:w w:val="9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4"/>
                <w:w w:val="95"/>
                <w:sz w:val="18"/>
                <w:szCs w:val="18"/>
              </w:rPr>
              <w:t>성</w:t>
            </w:r>
            <w:r>
              <w:rPr>
                <w:spacing w:val="-14"/>
                <w:w w:val="95"/>
                <w:sz w:val="18"/>
                <w:szCs w:val="18"/>
              </w:rPr>
              <w:t xml:space="preserve"> </w:t>
            </w:r>
            <w:r>
              <w:rPr>
                <w:spacing w:val="-4"/>
                <w:w w:val="95"/>
                <w:sz w:val="18"/>
                <w:szCs w:val="18"/>
              </w:rPr>
              <w:t>Family</w:t>
            </w:r>
            <w:r>
              <w:rPr>
                <w:spacing w:val="-13"/>
                <w:w w:val="95"/>
                <w:sz w:val="18"/>
                <w:szCs w:val="18"/>
              </w:rPr>
              <w:t xml:space="preserve"> </w:t>
            </w:r>
            <w:r>
              <w:rPr>
                <w:spacing w:val="-3"/>
                <w:w w:val="95"/>
                <w:sz w:val="18"/>
                <w:szCs w:val="18"/>
              </w:rPr>
              <w:t>Name</w:t>
            </w:r>
            <w:r>
              <w:rPr>
                <w:spacing w:val="-11"/>
                <w:w w:val="95"/>
                <w:sz w:val="18"/>
                <w:szCs w:val="18"/>
              </w:rPr>
              <w:t xml:space="preserve"> </w:t>
            </w:r>
            <w:r>
              <w:rPr>
                <w:spacing w:val="-3"/>
                <w:w w:val="95"/>
                <w:sz w:val="18"/>
                <w:szCs w:val="18"/>
              </w:rPr>
              <w:t>(in</w:t>
            </w:r>
            <w:r>
              <w:rPr>
                <w:spacing w:val="-13"/>
                <w:w w:val="95"/>
                <w:sz w:val="18"/>
                <w:szCs w:val="18"/>
              </w:rPr>
              <w:t xml:space="preserve"> </w:t>
            </w:r>
            <w:r>
              <w:rPr>
                <w:spacing w:val="-3"/>
                <w:w w:val="95"/>
                <w:sz w:val="18"/>
                <w:szCs w:val="18"/>
              </w:rPr>
              <w:t>English)</w:t>
            </w:r>
          </w:p>
        </w:tc>
        <w:tc>
          <w:tcPr>
            <w:tcW w:w="486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81"/>
              <w:ind w:left="218"/>
              <w:rPr>
                <w:spacing w:val="-4"/>
                <w:w w:val="95"/>
                <w:sz w:val="18"/>
                <w:szCs w:val="18"/>
              </w:rPr>
            </w:pPr>
            <w:r>
              <w:rPr>
                <w:spacing w:val="-5"/>
                <w:w w:val="95"/>
                <w:sz w:val="18"/>
                <w:szCs w:val="18"/>
              </w:rPr>
              <w:t>b)</w:t>
            </w:r>
            <w:r>
              <w:rPr>
                <w:spacing w:val="-9"/>
                <w:w w:val="9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4"/>
                <w:w w:val="95"/>
                <w:sz w:val="18"/>
                <w:szCs w:val="18"/>
              </w:rPr>
              <w:t>명</w:t>
            </w:r>
            <w:r>
              <w:rPr>
                <w:spacing w:val="-14"/>
                <w:w w:val="95"/>
                <w:sz w:val="18"/>
                <w:szCs w:val="18"/>
              </w:rPr>
              <w:t xml:space="preserve"> </w:t>
            </w:r>
            <w:r>
              <w:rPr>
                <w:spacing w:val="-4"/>
                <w:w w:val="95"/>
                <w:sz w:val="18"/>
                <w:szCs w:val="18"/>
              </w:rPr>
              <w:t>Given</w:t>
            </w:r>
            <w:r>
              <w:rPr>
                <w:spacing w:val="-11"/>
                <w:w w:val="95"/>
                <w:sz w:val="18"/>
                <w:szCs w:val="18"/>
              </w:rPr>
              <w:t xml:space="preserve"> </w:t>
            </w:r>
            <w:r>
              <w:rPr>
                <w:spacing w:val="-4"/>
                <w:w w:val="95"/>
                <w:sz w:val="18"/>
                <w:szCs w:val="18"/>
              </w:rPr>
              <w:t>Names</w:t>
            </w:r>
            <w:r>
              <w:rPr>
                <w:spacing w:val="-10"/>
                <w:w w:val="95"/>
                <w:sz w:val="18"/>
                <w:szCs w:val="18"/>
              </w:rPr>
              <w:t xml:space="preserve"> </w:t>
            </w:r>
            <w:r>
              <w:rPr>
                <w:spacing w:val="-4"/>
                <w:w w:val="95"/>
                <w:sz w:val="18"/>
                <w:szCs w:val="18"/>
              </w:rPr>
              <w:t>(in</w:t>
            </w:r>
            <w:r>
              <w:rPr>
                <w:spacing w:val="-9"/>
                <w:w w:val="95"/>
                <w:sz w:val="18"/>
                <w:szCs w:val="18"/>
              </w:rPr>
              <w:t xml:space="preserve"> </w:t>
            </w:r>
            <w:r>
              <w:rPr>
                <w:spacing w:val="-4"/>
                <w:w w:val="95"/>
                <w:sz w:val="18"/>
                <w:szCs w:val="18"/>
              </w:rPr>
              <w:t>English)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4850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81"/>
              <w:ind w:left="235"/>
              <w:rPr>
                <w:spacing w:val="-4"/>
                <w:w w:val="95"/>
                <w:sz w:val="18"/>
                <w:szCs w:val="18"/>
              </w:rPr>
            </w:pPr>
            <w:r>
              <w:rPr>
                <w:spacing w:val="-4"/>
                <w:w w:val="95"/>
                <w:sz w:val="18"/>
                <w:szCs w:val="18"/>
              </w:rPr>
              <w:t>c)</w:t>
            </w:r>
            <w:r>
              <w:rPr>
                <w:spacing w:val="-13"/>
                <w:w w:val="9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4"/>
                <w:w w:val="95"/>
                <w:sz w:val="18"/>
                <w:szCs w:val="18"/>
              </w:rPr>
              <w:t>생년월일</w:t>
            </w:r>
            <w:r>
              <w:rPr>
                <w:spacing w:val="-14"/>
                <w:w w:val="95"/>
                <w:sz w:val="18"/>
                <w:szCs w:val="18"/>
              </w:rPr>
              <w:t xml:space="preserve"> </w:t>
            </w:r>
            <w:r>
              <w:rPr>
                <w:spacing w:val="-4"/>
                <w:w w:val="95"/>
                <w:sz w:val="18"/>
                <w:szCs w:val="18"/>
              </w:rPr>
              <w:t>Date</w:t>
            </w:r>
            <w:r>
              <w:rPr>
                <w:spacing w:val="-13"/>
                <w:w w:val="95"/>
                <w:sz w:val="18"/>
                <w:szCs w:val="18"/>
              </w:rPr>
              <w:t xml:space="preserve"> </w:t>
            </w:r>
            <w:r>
              <w:rPr>
                <w:spacing w:val="-4"/>
                <w:w w:val="95"/>
                <w:sz w:val="18"/>
                <w:szCs w:val="18"/>
              </w:rPr>
              <w:t>of</w:t>
            </w:r>
            <w:r>
              <w:rPr>
                <w:spacing w:val="-13"/>
                <w:w w:val="95"/>
                <w:sz w:val="18"/>
                <w:szCs w:val="18"/>
              </w:rPr>
              <w:t xml:space="preserve"> </w:t>
            </w:r>
            <w:r>
              <w:rPr>
                <w:spacing w:val="-4"/>
                <w:w w:val="95"/>
                <w:sz w:val="18"/>
                <w:szCs w:val="18"/>
              </w:rPr>
              <w:t>Birth</w:t>
            </w:r>
            <w:r>
              <w:rPr>
                <w:spacing w:val="-13"/>
                <w:w w:val="95"/>
                <w:sz w:val="18"/>
                <w:szCs w:val="18"/>
              </w:rPr>
              <w:t xml:space="preserve"> </w:t>
            </w:r>
            <w:r>
              <w:rPr>
                <w:spacing w:val="-4"/>
                <w:w w:val="95"/>
                <w:sz w:val="18"/>
                <w:szCs w:val="18"/>
              </w:rPr>
              <w:t>(yyyy/mm/dd)</w:t>
            </w:r>
          </w:p>
        </w:tc>
        <w:tc>
          <w:tcPr>
            <w:tcW w:w="486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81"/>
              <w:ind w:left="218"/>
              <w:rPr>
                <w:spacing w:val="-5"/>
                <w:w w:val="95"/>
                <w:sz w:val="18"/>
                <w:szCs w:val="18"/>
              </w:rPr>
            </w:pPr>
            <w:r>
              <w:rPr>
                <w:spacing w:val="-5"/>
                <w:w w:val="95"/>
                <w:sz w:val="18"/>
                <w:szCs w:val="18"/>
              </w:rPr>
              <w:t>d)</w:t>
            </w:r>
            <w:r>
              <w:rPr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5"/>
                <w:w w:val="95"/>
                <w:sz w:val="18"/>
                <w:szCs w:val="18"/>
              </w:rPr>
              <w:t>국적</w:t>
            </w:r>
            <w:r>
              <w:rPr>
                <w:spacing w:val="-11"/>
                <w:w w:val="95"/>
                <w:sz w:val="18"/>
                <w:szCs w:val="18"/>
              </w:rPr>
              <w:t xml:space="preserve"> </w:t>
            </w:r>
            <w:r>
              <w:rPr>
                <w:spacing w:val="-5"/>
                <w:w w:val="95"/>
                <w:sz w:val="18"/>
                <w:szCs w:val="18"/>
              </w:rPr>
              <w:t>Nationality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4850" w:type="dxa"/>
            <w:tcBorders>
              <w:top w:val="single" w:sz="4" w:space="0" w:color="7E7E7E"/>
              <w:left w:val="none" w:sz="6" w:space="0" w:color="auto"/>
              <w:bottom w:val="single" w:sz="4" w:space="0" w:color="000000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81"/>
              <w:ind w:left="235"/>
              <w:rPr>
                <w:spacing w:val="-4"/>
                <w:w w:val="95"/>
                <w:sz w:val="18"/>
                <w:szCs w:val="18"/>
              </w:rPr>
            </w:pPr>
            <w:r>
              <w:rPr>
                <w:spacing w:val="-5"/>
                <w:w w:val="95"/>
                <w:sz w:val="18"/>
                <w:szCs w:val="18"/>
              </w:rPr>
              <w:t>e)</w:t>
            </w:r>
            <w:r>
              <w:rPr>
                <w:spacing w:val="-10"/>
                <w:w w:val="9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5"/>
                <w:w w:val="95"/>
                <w:sz w:val="18"/>
                <w:szCs w:val="18"/>
              </w:rPr>
              <w:t>거주지</w:t>
            </w:r>
            <w:r>
              <w:rPr>
                <w:spacing w:val="-13"/>
                <w:w w:val="95"/>
                <w:sz w:val="18"/>
                <w:szCs w:val="18"/>
              </w:rPr>
              <w:t xml:space="preserve"> </w:t>
            </w:r>
            <w:r>
              <w:rPr>
                <w:spacing w:val="-5"/>
                <w:w w:val="95"/>
                <w:sz w:val="18"/>
                <w:szCs w:val="18"/>
              </w:rPr>
              <w:t>Residential</w:t>
            </w:r>
            <w:r>
              <w:rPr>
                <w:spacing w:val="-10"/>
                <w:w w:val="95"/>
                <w:sz w:val="18"/>
                <w:szCs w:val="18"/>
              </w:rPr>
              <w:t xml:space="preserve"> </w:t>
            </w:r>
            <w:r>
              <w:rPr>
                <w:spacing w:val="-4"/>
                <w:w w:val="95"/>
                <w:sz w:val="18"/>
                <w:szCs w:val="18"/>
              </w:rPr>
              <w:t>Address</w:t>
            </w:r>
          </w:p>
        </w:tc>
        <w:tc>
          <w:tcPr>
            <w:tcW w:w="4864" w:type="dxa"/>
            <w:tcBorders>
              <w:top w:val="single" w:sz="4" w:space="0" w:color="7E7E7E"/>
              <w:left w:val="single" w:sz="4" w:space="0" w:color="7E7E7E"/>
              <w:bottom w:val="single" w:sz="4" w:space="0" w:color="000000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81"/>
              <w:ind w:left="218"/>
              <w:rPr>
                <w:spacing w:val="-4"/>
                <w:w w:val="95"/>
                <w:sz w:val="18"/>
                <w:szCs w:val="18"/>
              </w:rPr>
            </w:pPr>
            <w:r>
              <w:rPr>
                <w:spacing w:val="-5"/>
                <w:w w:val="95"/>
                <w:sz w:val="18"/>
                <w:szCs w:val="18"/>
              </w:rPr>
              <w:t>f)</w:t>
            </w:r>
            <w:r>
              <w:rPr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5"/>
                <w:w w:val="95"/>
                <w:sz w:val="18"/>
                <w:szCs w:val="18"/>
              </w:rPr>
              <w:t>연락처</w:t>
            </w:r>
            <w:r>
              <w:rPr>
                <w:spacing w:val="-14"/>
                <w:w w:val="95"/>
                <w:sz w:val="18"/>
                <w:szCs w:val="18"/>
              </w:rPr>
              <w:t xml:space="preserve"> </w:t>
            </w:r>
            <w:r>
              <w:rPr>
                <w:spacing w:val="-5"/>
                <w:w w:val="95"/>
                <w:sz w:val="18"/>
                <w:szCs w:val="18"/>
              </w:rPr>
              <w:t>Contact</w:t>
            </w:r>
            <w:r>
              <w:rPr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spacing w:val="-4"/>
                <w:w w:val="95"/>
                <w:sz w:val="18"/>
                <w:szCs w:val="18"/>
              </w:rPr>
              <w:t>No.</w:t>
            </w:r>
          </w:p>
        </w:tc>
      </w:tr>
    </w:tbl>
    <w:p w:rsidR="00000000" w:rsidRDefault="00723572">
      <w:pPr>
        <w:pStyle w:val="1"/>
        <w:numPr>
          <w:ilvl w:val="1"/>
          <w:numId w:val="7"/>
        </w:numPr>
        <w:tabs>
          <w:tab w:val="left" w:pos="566"/>
        </w:tabs>
        <w:kinsoku w:val="0"/>
        <w:overflowPunct w:val="0"/>
        <w:spacing w:before="22"/>
        <w:rPr>
          <w:spacing w:val="-4"/>
          <w:w w:val="95"/>
        </w:rPr>
      </w:pPr>
      <w:r>
        <w:rPr>
          <w:rFonts w:hint="eastAsia"/>
          <w:spacing w:val="-5"/>
          <w:w w:val="95"/>
        </w:rPr>
        <w:t>자녀</w:t>
      </w:r>
      <w:r>
        <w:rPr>
          <w:spacing w:val="-16"/>
          <w:w w:val="95"/>
        </w:rPr>
        <w:t xml:space="preserve"> </w:t>
      </w:r>
      <w:r>
        <w:rPr>
          <w:rFonts w:hint="eastAsia"/>
          <w:spacing w:val="-5"/>
          <w:w w:val="95"/>
        </w:rPr>
        <w:t>유무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Does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spacing w:val="-5"/>
          <w:w w:val="95"/>
        </w:rPr>
        <w:t>applicant</w:t>
      </w:r>
      <w:r>
        <w:rPr>
          <w:spacing w:val="-7"/>
          <w:w w:val="95"/>
        </w:rPr>
        <w:t xml:space="preserve"> </w:t>
      </w:r>
      <w:r>
        <w:rPr>
          <w:spacing w:val="-4"/>
          <w:w w:val="95"/>
        </w:rPr>
        <w:t>have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children?</w:t>
      </w:r>
    </w:p>
    <w:p w:rsidR="00000000" w:rsidRDefault="001F4022">
      <w:pPr>
        <w:pStyle w:val="a3"/>
        <w:tabs>
          <w:tab w:val="left" w:pos="2213"/>
          <w:tab w:val="left" w:pos="4374"/>
          <w:tab w:val="left" w:pos="5506"/>
          <w:tab w:val="left" w:pos="6864"/>
          <w:tab w:val="left" w:pos="9479"/>
        </w:tabs>
        <w:kinsoku w:val="0"/>
        <w:overflowPunct w:val="0"/>
        <w:spacing w:before="75"/>
        <w:ind w:left="1218"/>
      </w:pPr>
      <w:r>
        <w:rPr>
          <w:noProof/>
        </w:rPr>
        <mc:AlternateContent>
          <mc:Choice Requires="wpg">
            <w:drawing>
              <wp:anchor distT="0" distB="0" distL="0" distR="0" simplePos="0" relativeHeight="251651072" behindDoc="0" locked="0" layoutInCell="0" allowOverlap="1">
                <wp:simplePos x="0" y="0"/>
                <wp:positionH relativeFrom="page">
                  <wp:posOffset>694055</wp:posOffset>
                </wp:positionH>
                <wp:positionV relativeFrom="paragraph">
                  <wp:posOffset>213360</wp:posOffset>
                </wp:positionV>
                <wp:extent cx="6169025" cy="314960"/>
                <wp:effectExtent l="0" t="0" r="0" b="0"/>
                <wp:wrapTopAndBottom/>
                <wp:docPr id="7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314960"/>
                          <a:chOff x="1093" y="336"/>
                          <a:chExt cx="9715" cy="496"/>
                        </a:xfrm>
                      </wpg:grpSpPr>
                      <wps:wsp>
                        <wps:cNvPr id="71" name="Freeform 30"/>
                        <wps:cNvSpPr>
                          <a:spLocks/>
                        </wps:cNvSpPr>
                        <wps:spPr bwMode="auto">
                          <a:xfrm>
                            <a:off x="1108" y="382"/>
                            <a:ext cx="9686" cy="446"/>
                          </a:xfrm>
                          <a:custGeom>
                            <a:avLst/>
                            <a:gdLst>
                              <a:gd name="T0" fmla="*/ 9686 w 9686"/>
                              <a:gd name="T1" fmla="*/ 0 h 446"/>
                              <a:gd name="T2" fmla="*/ 0 w 9686"/>
                              <a:gd name="T3" fmla="*/ 0 h 446"/>
                              <a:gd name="T4" fmla="*/ 0 w 9686"/>
                              <a:gd name="T5" fmla="*/ 445 h 446"/>
                              <a:gd name="T6" fmla="*/ 9686 w 9686"/>
                              <a:gd name="T7" fmla="*/ 445 h 446"/>
                              <a:gd name="T8" fmla="*/ 9686 w 9686"/>
                              <a:gd name="T9" fmla="*/ 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86" h="446">
                                <a:moveTo>
                                  <a:pt x="96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5"/>
                                </a:lnTo>
                                <a:lnTo>
                                  <a:pt x="9686" y="445"/>
                                </a:lnTo>
                                <a:lnTo>
                                  <a:pt x="9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" name="Group 31"/>
                        <wpg:cNvGrpSpPr>
                          <a:grpSpLocks/>
                        </wpg:cNvGrpSpPr>
                        <wpg:grpSpPr bwMode="auto">
                          <a:xfrm>
                            <a:off x="1093" y="341"/>
                            <a:ext cx="9715" cy="41"/>
                            <a:chOff x="1093" y="341"/>
                            <a:chExt cx="9715" cy="41"/>
                          </a:xfrm>
                        </wpg:grpSpPr>
                        <wps:wsp>
                          <wps:cNvPr id="73" name="Freeform 32"/>
                          <wps:cNvSpPr>
                            <a:spLocks/>
                          </wps:cNvSpPr>
                          <wps:spPr bwMode="auto">
                            <a:xfrm>
                              <a:off x="1093" y="341"/>
                              <a:ext cx="9715" cy="41"/>
                            </a:xfrm>
                            <a:custGeom>
                              <a:avLst/>
                              <a:gdLst>
                                <a:gd name="T0" fmla="*/ 11 w 9715"/>
                                <a:gd name="T1" fmla="*/ 0 h 41"/>
                                <a:gd name="T2" fmla="*/ 9714 w 9715"/>
                                <a:gd name="T3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715" h="41">
                                  <a:moveTo>
                                    <a:pt x="11" y="0"/>
                                  </a:moveTo>
                                  <a:lnTo>
                                    <a:pt x="971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33"/>
                          <wps:cNvSpPr>
                            <a:spLocks/>
                          </wps:cNvSpPr>
                          <wps:spPr bwMode="auto">
                            <a:xfrm>
                              <a:off x="1093" y="341"/>
                              <a:ext cx="9715" cy="41"/>
                            </a:xfrm>
                            <a:custGeom>
                              <a:avLst/>
                              <a:gdLst>
                                <a:gd name="T0" fmla="*/ 0 w 9715"/>
                                <a:gd name="T1" fmla="*/ 40 h 41"/>
                                <a:gd name="T2" fmla="*/ 9714 w 9715"/>
                                <a:gd name="T3" fmla="*/ 4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715" h="41">
                                  <a:moveTo>
                                    <a:pt x="0" y="40"/>
                                  </a:moveTo>
                                  <a:lnTo>
                                    <a:pt x="9714" y="4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" name="Freeform 34"/>
                        <wps:cNvSpPr>
                          <a:spLocks/>
                        </wps:cNvSpPr>
                        <wps:spPr bwMode="auto">
                          <a:xfrm>
                            <a:off x="1105" y="827"/>
                            <a:ext cx="9694" cy="1"/>
                          </a:xfrm>
                          <a:custGeom>
                            <a:avLst/>
                            <a:gdLst>
                              <a:gd name="T0" fmla="*/ 0 w 9694"/>
                              <a:gd name="T1" fmla="*/ 0 h 1"/>
                              <a:gd name="T2" fmla="*/ 9693 w 969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4" h="1">
                                <a:moveTo>
                                  <a:pt x="0" y="0"/>
                                </a:moveTo>
                                <a:lnTo>
                                  <a:pt x="969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94" y="366"/>
                            <a:ext cx="9715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723572">
                              <w:pPr>
                                <w:pStyle w:val="a3"/>
                                <w:kinsoku w:val="0"/>
                                <w:overflowPunct w:val="0"/>
                                <w:spacing w:before="95"/>
                                <w:ind w:left="69"/>
                                <w:rPr>
                                  <w:rFonts w:ascii="Times New Roman" w:eastAsia="돋움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돋움" w:eastAsia="돋움" w:cs="돋움"/>
                                  <w:b/>
                                  <w:bCs/>
                                  <w:sz w:val="22"/>
                                  <w:szCs w:val="22"/>
                                </w:rPr>
                                <w:t>6.</w:t>
                              </w:r>
                              <w:r>
                                <w:rPr>
                                  <w:rFonts w:ascii="돋움" w:eastAsia="돋움" w:cs="돋움"/>
                                  <w:b/>
                                  <w:bCs/>
                                  <w:spacing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돋움" w:eastAsia="돋움" w:cs="돋움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학력</w:t>
                              </w:r>
                              <w:r>
                                <w:rPr>
                                  <w:rFonts w:ascii="돋움" w:eastAsia="돋움" w:cs="돋움"/>
                                  <w:b/>
                                  <w:bCs/>
                                  <w:spacing w:val="2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돋움" w:eastAsia="돋움" w:cs="돋움"/>
                                  <w:b/>
                                  <w:bCs/>
                                  <w:sz w:val="22"/>
                                  <w:szCs w:val="22"/>
                                </w:rPr>
                                <w:t>/</w:t>
                              </w:r>
                              <w:r>
                                <w:rPr>
                                  <w:rFonts w:ascii="돋움" w:eastAsia="돋움" w:cs="돋움"/>
                                  <w:b/>
                                  <w:bCs/>
                                  <w:spacing w:val="2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돋움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9" style="position:absolute;left:0;text-align:left;margin-left:54.65pt;margin-top:16.8pt;width:485.75pt;height:24.8pt;z-index:251651072;mso-wrap-distance-left:0;mso-wrap-distance-right:0;mso-position-horizontal-relative:page;mso-position-vertical-relative:text" coordorigin="1093,336" coordsize="9715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" o:allowincell="f">
                <v:shape id="Freeform 30" o:spid="_x0000_s1040" style="position:absolute;left:1108;top:382;width:9686;height:446;visibility:visible;mso-wrap-style:square;v-text-anchor:top" coordsize="968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" path="m9686,l,,,445r9686,l9686,xe" fillcolor="#b1b1b1" stroked="f">
                  <v:path arrowok="t" o:connecttype="custom" o:connectlocs="9686,0;0,0;0,445;9686,445;9686,0" o:connectangles="0,0,0,0,0"/>
                </v:shape>
                <v:group id="Group 31" o:spid="_x0000_s1041" style="position:absolute;left:1093;top:341;width:9715;height:41" coordorigin="1093,341" coordsize="971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32" o:spid="_x0000_s1042" style="position:absolute;left:1093;top:341;width:9715;height:41;visibility:visible;mso-wrap-style:square;v-text-anchor:top" coordsize="971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" path="m11,l9714,e" filled="f" strokeweight=".48pt">
                    <v:path arrowok="t" o:connecttype="custom" o:connectlocs="11,0;9714,0" o:connectangles="0,0"/>
                  </v:shape>
                  <v:shape id="Freeform 33" o:spid="_x0000_s1043" style="position:absolute;left:1093;top:341;width:9715;height:41;visibility:visible;mso-wrap-style:square;v-text-anchor:top" coordsize="971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" path="m,40r9714,e" filled="f" strokeweight=".48pt">
                    <v:path arrowok="t" o:connecttype="custom" o:connectlocs="0,40;9714,40" o:connectangles="0,0"/>
                  </v:shape>
                </v:group>
                <v:shape id="Freeform 34" o:spid="_x0000_s1044" style="position:absolute;left:1105;top:827;width:9694;height:1;visibility:visible;mso-wrap-style:square;v-text-anchor:top" coordsize="969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" path="m,l9693,e" filled="f" strokecolor="#7e7e7e" strokeweight=".36pt">
                  <v:path arrowok="t" o:connecttype="custom" o:connectlocs="0,0;9693,0" o:connectangles="0,0"/>
                </v:shape>
                <v:shape id="Text Box 35" o:spid="_x0000_s1045" type="#_x0000_t202" style="position:absolute;left:1094;top:366;width:9715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000000" w:rsidRDefault="00723572">
                        <w:pPr>
                          <w:pStyle w:val="a3"/>
                          <w:kinsoku w:val="0"/>
                          <w:overflowPunct w:val="0"/>
                          <w:spacing w:before="95"/>
                          <w:ind w:left="69"/>
                          <w:rPr>
                            <w:rFonts w:ascii="Times New Roman" w:eastAsia="돋움" w:cs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돋움" w:eastAsia="돋움" w:cs="돋움"/>
                            <w:b/>
                            <w:bCs/>
                            <w:sz w:val="22"/>
                            <w:szCs w:val="22"/>
                          </w:rPr>
                          <w:t>6.</w:t>
                        </w:r>
                        <w:r>
                          <w:rPr>
                            <w:rFonts w:ascii="돋움" w:eastAsia="돋움" w:cs="돋움"/>
                            <w:b/>
                            <w:bCs/>
                            <w:spacing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돋움" w:eastAsia="돋움" w:cs="돋움" w:hint="eastAsia"/>
                            <w:b/>
                            <w:bCs/>
                            <w:sz w:val="22"/>
                            <w:szCs w:val="22"/>
                          </w:rPr>
                          <w:t>학력</w:t>
                        </w:r>
                        <w:r>
                          <w:rPr>
                            <w:rFonts w:ascii="돋움" w:eastAsia="돋움" w:cs="돋움"/>
                            <w:b/>
                            <w:bCs/>
                            <w:spacing w:val="2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돋움" w:eastAsia="돋움" w:cs="돋움"/>
                            <w:b/>
                            <w:bCs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돋움" w:eastAsia="돋움" w:cs="돋움"/>
                            <w:b/>
                            <w:bCs/>
                            <w:spacing w:val="2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eastAsia="돋움" w:cs="Times New Roman"/>
                            <w:b/>
                            <w:bCs/>
                            <w:sz w:val="22"/>
                            <w:szCs w:val="22"/>
                          </w:rPr>
                          <w:t>EDUCATION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23572">
        <w:rPr>
          <w:rFonts w:hint="eastAsia"/>
          <w:w w:val="95"/>
        </w:rPr>
        <w:t>없음</w:t>
      </w:r>
      <w:r w:rsidR="00723572">
        <w:rPr>
          <w:spacing w:val="-17"/>
          <w:w w:val="95"/>
        </w:rPr>
        <w:t xml:space="preserve"> </w:t>
      </w:r>
      <w:r w:rsidR="00723572">
        <w:rPr>
          <w:w w:val="95"/>
        </w:rPr>
        <w:t>No</w:t>
      </w:r>
      <w:r w:rsidR="00723572">
        <w:rPr>
          <w:spacing w:val="-14"/>
          <w:w w:val="95"/>
        </w:rPr>
        <w:t xml:space="preserve"> </w:t>
      </w:r>
      <w:r w:rsidR="00723572">
        <w:rPr>
          <w:w w:val="95"/>
        </w:rPr>
        <w:t>[</w:t>
      </w:r>
      <w:r w:rsidR="00723572">
        <w:rPr>
          <w:w w:val="95"/>
        </w:rPr>
        <w:tab/>
      </w:r>
      <w:r w:rsidR="00723572">
        <w:t>]</w:t>
      </w:r>
      <w:r w:rsidR="00723572">
        <w:tab/>
      </w:r>
      <w:r w:rsidR="00723572">
        <w:rPr>
          <w:rFonts w:hint="eastAsia"/>
        </w:rPr>
        <w:t>있음</w:t>
      </w:r>
      <w:r w:rsidR="00723572">
        <w:rPr>
          <w:spacing w:val="-9"/>
        </w:rPr>
        <w:t xml:space="preserve"> </w:t>
      </w:r>
      <w:r w:rsidR="00723572">
        <w:t>Yes</w:t>
      </w:r>
      <w:r w:rsidR="00723572">
        <w:rPr>
          <w:spacing w:val="-10"/>
        </w:rPr>
        <w:t xml:space="preserve"> </w:t>
      </w:r>
      <w:r w:rsidR="00723572">
        <w:t>[</w:t>
      </w:r>
      <w:r w:rsidR="00723572">
        <w:tab/>
        <w:t>]</w:t>
      </w:r>
      <w:r w:rsidR="00723572">
        <w:tab/>
      </w:r>
      <w:r w:rsidR="00723572">
        <w:rPr>
          <w:rFonts w:hint="eastAsia"/>
        </w:rPr>
        <w:t>자녀수</w:t>
      </w:r>
      <w:r w:rsidR="00723572">
        <w:rPr>
          <w:spacing w:val="-14"/>
        </w:rPr>
        <w:t xml:space="preserve"> </w:t>
      </w:r>
      <w:r w:rsidR="00723572">
        <w:t>Number</w:t>
      </w:r>
      <w:r w:rsidR="00723572">
        <w:rPr>
          <w:spacing w:val="-17"/>
        </w:rPr>
        <w:t xml:space="preserve"> </w:t>
      </w:r>
      <w:r w:rsidR="00723572">
        <w:t>of</w:t>
      </w:r>
      <w:r w:rsidR="00723572">
        <w:rPr>
          <w:spacing w:val="-18"/>
        </w:rPr>
        <w:t xml:space="preserve"> </w:t>
      </w:r>
      <w:r w:rsidR="00723572">
        <w:t>children</w:t>
      </w:r>
      <w:r w:rsidR="00723572">
        <w:rPr>
          <w:spacing w:val="-17"/>
        </w:rPr>
        <w:t xml:space="preserve"> </w:t>
      </w:r>
      <w:r w:rsidR="00723572">
        <w:t>[</w:t>
      </w:r>
      <w:r w:rsidR="00723572">
        <w:tab/>
        <w:t>]</w:t>
      </w:r>
    </w:p>
    <w:p w:rsidR="00000000" w:rsidRDefault="00723572">
      <w:pPr>
        <w:pStyle w:val="a3"/>
        <w:kinsoku w:val="0"/>
        <w:overflowPunct w:val="0"/>
        <w:spacing w:before="21"/>
        <w:ind w:left="203"/>
        <w:rPr>
          <w:spacing w:val="-4"/>
          <w:w w:val="95"/>
        </w:rPr>
      </w:pPr>
      <w:r>
        <w:rPr>
          <w:spacing w:val="-5"/>
          <w:w w:val="95"/>
          <w:sz w:val="20"/>
          <w:szCs w:val="20"/>
        </w:rPr>
        <w:t>6.1</w:t>
      </w:r>
      <w:r>
        <w:rPr>
          <w:spacing w:val="-8"/>
          <w:w w:val="95"/>
          <w:sz w:val="20"/>
          <w:szCs w:val="20"/>
        </w:rPr>
        <w:t xml:space="preserve"> </w:t>
      </w:r>
      <w:r>
        <w:rPr>
          <w:rFonts w:hint="eastAsia"/>
          <w:spacing w:val="-5"/>
          <w:w w:val="95"/>
          <w:sz w:val="20"/>
          <w:szCs w:val="20"/>
        </w:rPr>
        <w:t>최종학력</w:t>
      </w:r>
      <w:r>
        <w:rPr>
          <w:spacing w:val="-16"/>
          <w:w w:val="95"/>
          <w:sz w:val="20"/>
          <w:szCs w:val="20"/>
        </w:rPr>
        <w:t xml:space="preserve"> </w:t>
      </w:r>
      <w:r>
        <w:rPr>
          <w:spacing w:val="-5"/>
          <w:w w:val="95"/>
        </w:rPr>
        <w:t>What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is</w:t>
      </w:r>
      <w:r>
        <w:rPr>
          <w:spacing w:val="-8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highest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degree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level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education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applicant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has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completed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?</w:t>
      </w:r>
    </w:p>
    <w:p w:rsidR="00000000" w:rsidRDefault="00723572">
      <w:pPr>
        <w:pStyle w:val="a3"/>
        <w:tabs>
          <w:tab w:val="left" w:pos="3818"/>
          <w:tab w:val="left" w:pos="4081"/>
          <w:tab w:val="left" w:pos="6159"/>
          <w:tab w:val="left" w:pos="6713"/>
          <w:tab w:val="left" w:pos="8020"/>
          <w:tab w:val="left" w:pos="8661"/>
        </w:tabs>
        <w:kinsoku w:val="0"/>
        <w:overflowPunct w:val="0"/>
        <w:spacing w:before="61" w:line="304" w:lineRule="auto"/>
        <w:ind w:left="1393" w:right="1271" w:hanging="425"/>
      </w:pPr>
      <w:r>
        <w:rPr>
          <w:rFonts w:hint="eastAsia"/>
          <w:spacing w:val="-10"/>
          <w:w w:val="95"/>
        </w:rPr>
        <w:t>석사</w:t>
      </w:r>
      <w:r>
        <w:rPr>
          <w:spacing w:val="-10"/>
          <w:w w:val="95"/>
        </w:rPr>
        <w:t>/</w:t>
      </w:r>
      <w:r>
        <w:rPr>
          <w:rFonts w:hint="eastAsia"/>
          <w:spacing w:val="-10"/>
          <w:w w:val="95"/>
        </w:rPr>
        <w:t>박사</w:t>
      </w:r>
      <w:r>
        <w:rPr>
          <w:spacing w:val="-23"/>
          <w:w w:val="95"/>
        </w:rPr>
        <w:t xml:space="preserve"> </w:t>
      </w:r>
      <w:r>
        <w:rPr>
          <w:spacing w:val="-10"/>
          <w:w w:val="95"/>
        </w:rPr>
        <w:t>Master</w:t>
      </w:r>
      <w:r>
        <w:rPr>
          <w:rFonts w:hint="eastAsia"/>
          <w:spacing w:val="-10"/>
          <w:w w:val="95"/>
        </w:rPr>
        <w:t>’</w:t>
      </w:r>
      <w:r>
        <w:rPr>
          <w:spacing w:val="-10"/>
          <w:w w:val="95"/>
        </w:rPr>
        <w:t>s</w:t>
      </w:r>
      <w:r>
        <w:rPr>
          <w:spacing w:val="-21"/>
          <w:w w:val="95"/>
        </w:rPr>
        <w:t xml:space="preserve"> </w:t>
      </w:r>
      <w:r>
        <w:rPr>
          <w:spacing w:val="-10"/>
          <w:w w:val="95"/>
        </w:rPr>
        <w:t>/Doctoral</w:t>
      </w:r>
      <w:r>
        <w:rPr>
          <w:spacing w:val="-19"/>
          <w:w w:val="95"/>
        </w:rPr>
        <w:t xml:space="preserve"> </w:t>
      </w:r>
      <w:r>
        <w:rPr>
          <w:spacing w:val="-9"/>
          <w:w w:val="95"/>
        </w:rPr>
        <w:t>Degree</w:t>
      </w:r>
      <w:r>
        <w:rPr>
          <w:spacing w:val="-28"/>
          <w:w w:val="95"/>
        </w:rPr>
        <w:t xml:space="preserve"> </w:t>
      </w:r>
      <w:r>
        <w:rPr>
          <w:spacing w:val="-9"/>
          <w:w w:val="95"/>
        </w:rPr>
        <w:t>[</w:t>
      </w:r>
      <w:r>
        <w:rPr>
          <w:spacing w:val="-9"/>
          <w:w w:val="95"/>
        </w:rPr>
        <w:tab/>
      </w:r>
      <w:r>
        <w:t>]</w:t>
      </w:r>
      <w:r>
        <w:tab/>
      </w:r>
      <w:r>
        <w:rPr>
          <w:rFonts w:hint="eastAsia"/>
        </w:rPr>
        <w:t>대졸</w:t>
      </w:r>
      <w:r>
        <w:rPr>
          <w:spacing w:val="-15"/>
        </w:rPr>
        <w:t xml:space="preserve"> </w:t>
      </w:r>
      <w:r>
        <w:t>Bachelor</w:t>
      </w:r>
      <w:r>
        <w:rPr>
          <w:rFonts w:hint="eastAsia"/>
        </w:rPr>
        <w:t>’</w:t>
      </w:r>
      <w:r>
        <w:t>s</w:t>
      </w:r>
      <w:r>
        <w:rPr>
          <w:spacing w:val="-15"/>
        </w:rPr>
        <w:t xml:space="preserve"> </w:t>
      </w:r>
      <w:r>
        <w:t>Degree</w:t>
      </w:r>
      <w:r>
        <w:rPr>
          <w:spacing w:val="34"/>
        </w:rPr>
        <w:t xml:space="preserve"> </w:t>
      </w:r>
      <w:r>
        <w:t>[</w:t>
      </w:r>
      <w:r>
        <w:tab/>
      </w:r>
      <w:r>
        <w:rPr>
          <w:spacing w:val="-9"/>
        </w:rPr>
        <w:t>]</w:t>
      </w:r>
      <w:r>
        <w:rPr>
          <w:spacing w:val="-87"/>
        </w:rPr>
        <w:t xml:space="preserve"> </w:t>
      </w:r>
      <w:r>
        <w:rPr>
          <w:rFonts w:hint="eastAsia"/>
          <w:spacing w:val="-1"/>
          <w:w w:val="95"/>
        </w:rPr>
        <w:t>고졸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High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School</w:t>
      </w:r>
      <w:r>
        <w:rPr>
          <w:spacing w:val="-9"/>
          <w:w w:val="95"/>
        </w:rPr>
        <w:t xml:space="preserve"> </w:t>
      </w:r>
      <w:r>
        <w:rPr>
          <w:w w:val="95"/>
        </w:rPr>
        <w:t>Diploma</w:t>
      </w:r>
      <w:r>
        <w:rPr>
          <w:spacing w:val="-18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</w:r>
      <w:r>
        <w:t>]</w:t>
      </w:r>
      <w:r>
        <w:tab/>
      </w:r>
      <w:r>
        <w:tab/>
      </w:r>
      <w:r>
        <w:tab/>
      </w:r>
      <w:r>
        <w:rPr>
          <w:rFonts w:hint="eastAsia"/>
        </w:rPr>
        <w:t>기타</w:t>
      </w:r>
      <w:r>
        <w:rPr>
          <w:spacing w:val="-10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[</w:t>
      </w:r>
      <w:r>
        <w:tab/>
        <w:t>]</w:t>
      </w:r>
    </w:p>
    <w:p w:rsidR="00000000" w:rsidRDefault="001F4022">
      <w:pPr>
        <w:pStyle w:val="a3"/>
        <w:tabs>
          <w:tab w:val="left" w:pos="9279"/>
        </w:tabs>
        <w:kinsoku w:val="0"/>
        <w:overflowPunct w:val="0"/>
        <w:spacing w:line="229" w:lineRule="exact"/>
        <w:ind w:left="460"/>
      </w:pPr>
      <w:r>
        <w:rPr>
          <w:noProof/>
        </w:rPr>
        <mc:AlternateContent>
          <mc:Choice Requires="wpg">
            <w:drawing>
              <wp:anchor distT="0" distB="0" distL="0" distR="0" simplePos="0" relativeHeight="251652096" behindDoc="0" locked="0" layoutInCell="0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163830</wp:posOffset>
                </wp:positionV>
                <wp:extent cx="6155690" cy="317500"/>
                <wp:effectExtent l="0" t="0" r="0" b="0"/>
                <wp:wrapTopAndBottom/>
                <wp:docPr id="6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317500"/>
                          <a:chOff x="1105" y="258"/>
                          <a:chExt cx="9694" cy="500"/>
                        </a:xfrm>
                      </wpg:grpSpPr>
                      <wpg:grpSp>
                        <wpg:cNvPr id="62" name="Group 37"/>
                        <wpg:cNvGrpSpPr>
                          <a:grpSpLocks/>
                        </wpg:cNvGrpSpPr>
                        <wpg:grpSpPr bwMode="auto">
                          <a:xfrm>
                            <a:off x="1105" y="262"/>
                            <a:ext cx="9694" cy="492"/>
                            <a:chOff x="1105" y="262"/>
                            <a:chExt cx="9694" cy="492"/>
                          </a:xfrm>
                        </wpg:grpSpPr>
                        <wps:wsp>
                          <wps:cNvPr id="63" name="Freeform 38"/>
                          <wps:cNvSpPr>
                            <a:spLocks/>
                          </wps:cNvSpPr>
                          <wps:spPr bwMode="auto">
                            <a:xfrm>
                              <a:off x="1105" y="262"/>
                              <a:ext cx="9694" cy="492"/>
                            </a:xfrm>
                            <a:custGeom>
                              <a:avLst/>
                              <a:gdLst>
                                <a:gd name="T0" fmla="*/ 4428 w 9694"/>
                                <a:gd name="T1" fmla="*/ 0 h 492"/>
                                <a:gd name="T2" fmla="*/ 4428 w 9694"/>
                                <a:gd name="T3" fmla="*/ 491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94" h="492">
                                  <a:moveTo>
                                    <a:pt x="4428" y="0"/>
                                  </a:moveTo>
                                  <a:lnTo>
                                    <a:pt x="4428" y="491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9"/>
                          <wps:cNvSpPr>
                            <a:spLocks/>
                          </wps:cNvSpPr>
                          <wps:spPr bwMode="auto">
                            <a:xfrm>
                              <a:off x="1105" y="262"/>
                              <a:ext cx="9694" cy="492"/>
                            </a:xfrm>
                            <a:custGeom>
                              <a:avLst/>
                              <a:gdLst>
                                <a:gd name="T0" fmla="*/ 0 w 9694"/>
                                <a:gd name="T1" fmla="*/ 0 h 492"/>
                                <a:gd name="T2" fmla="*/ 9693 w 9694"/>
                                <a:gd name="T3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94" h="492">
                                  <a:moveTo>
                                    <a:pt x="0" y="0"/>
                                  </a:moveTo>
                                  <a:lnTo>
                                    <a:pt x="9693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0"/>
                        <wpg:cNvGrpSpPr>
                          <a:grpSpLocks/>
                        </wpg:cNvGrpSpPr>
                        <wpg:grpSpPr bwMode="auto">
                          <a:xfrm>
                            <a:off x="1105" y="753"/>
                            <a:ext cx="9694" cy="1"/>
                            <a:chOff x="1105" y="753"/>
                            <a:chExt cx="9694" cy="1"/>
                          </a:xfrm>
                        </wpg:grpSpPr>
                        <wps:wsp>
                          <wps:cNvPr id="66" name="Freeform 41"/>
                          <wps:cNvSpPr>
                            <a:spLocks/>
                          </wps:cNvSpPr>
                          <wps:spPr bwMode="auto">
                            <a:xfrm>
                              <a:off x="1105" y="753"/>
                              <a:ext cx="9694" cy="1"/>
                            </a:xfrm>
                            <a:custGeom>
                              <a:avLst/>
                              <a:gdLst>
                                <a:gd name="T0" fmla="*/ 0 w 9694"/>
                                <a:gd name="T1" fmla="*/ 0 h 1"/>
                                <a:gd name="T2" fmla="*/ 9693 w 9694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94" h="1">
                                  <a:moveTo>
                                    <a:pt x="0" y="0"/>
                                  </a:moveTo>
                                  <a:lnTo>
                                    <a:pt x="969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42"/>
                          <wps:cNvSpPr>
                            <a:spLocks/>
                          </wps:cNvSpPr>
                          <wps:spPr bwMode="auto">
                            <a:xfrm>
                              <a:off x="1105" y="753"/>
                              <a:ext cx="9694" cy="1"/>
                            </a:xfrm>
                            <a:custGeom>
                              <a:avLst/>
                              <a:gdLst>
                                <a:gd name="T0" fmla="*/ 0 w 9694"/>
                                <a:gd name="T1" fmla="*/ 0 h 1"/>
                                <a:gd name="T2" fmla="*/ 9693 w 9694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94" h="1">
                                  <a:moveTo>
                                    <a:pt x="0" y="0"/>
                                  </a:moveTo>
                                  <a:lnTo>
                                    <a:pt x="969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163" y="329"/>
                            <a:ext cx="2147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723572">
                              <w:pPr>
                                <w:pStyle w:val="a3"/>
                                <w:kinsoku w:val="0"/>
                                <w:overflowPunct w:val="0"/>
                                <w:spacing w:line="199" w:lineRule="exact"/>
                                <w:rPr>
                                  <w:spacing w:val="-4"/>
                                  <w:w w:val="95"/>
                                </w:rPr>
                              </w:pPr>
                              <w:r>
                                <w:rPr>
                                  <w:spacing w:val="-5"/>
                                  <w:w w:val="95"/>
                                  <w:sz w:val="20"/>
                                  <w:szCs w:val="20"/>
                                </w:rPr>
                                <w:t>6.2</w:t>
                              </w:r>
                              <w:r>
                                <w:rPr>
                                  <w:spacing w:val="-8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-5"/>
                                  <w:w w:val="95"/>
                                  <w:sz w:val="20"/>
                                  <w:szCs w:val="20"/>
                                </w:rPr>
                                <w:t>학교명</w:t>
                              </w:r>
                              <w:r>
                                <w:rPr>
                                  <w:spacing w:val="-16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95"/>
                                </w:rPr>
                                <w:t>Name</w:t>
                              </w:r>
                              <w:r>
                                <w:rPr>
                                  <w:spacing w:val="-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95"/>
                                </w:rPr>
                                <w:t>of</w:t>
                              </w:r>
                              <w:r>
                                <w:rPr>
                                  <w:spacing w:val="-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95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591" y="317"/>
                            <a:ext cx="477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723572">
                              <w:pPr>
                                <w:pStyle w:val="a3"/>
                                <w:kinsoku w:val="0"/>
                                <w:overflowPunct w:val="0"/>
                                <w:spacing w:line="199" w:lineRule="exact"/>
                                <w:rPr>
                                  <w:w w:val="9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  <w:szCs w:val="20"/>
                                </w:rPr>
                                <w:t>6.3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w w:val="90"/>
                                  <w:sz w:val="20"/>
                                  <w:szCs w:val="20"/>
                                </w:rPr>
                                <w:t>학교</w:t>
                              </w:r>
                              <w:r>
                                <w:rPr>
                                  <w:spacing w:val="-8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w w:val="90"/>
                                  <w:sz w:val="20"/>
                                  <w:szCs w:val="20"/>
                                </w:rPr>
                                <w:t>소재지</w:t>
                              </w:r>
                              <w:r>
                                <w:rPr>
                                  <w:spacing w:val="-9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Location</w:t>
                              </w:r>
                              <w:r>
                                <w:rPr>
                                  <w:spacing w:val="-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School(city/province/country)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46" style="position:absolute;left:0;text-align:left;margin-left:55.25pt;margin-top:12.9pt;width:484.7pt;height:25pt;z-index:251652096;mso-wrap-distance-left:0;mso-wrap-distance-right:0;mso-position-horizontal-relative:page;mso-position-vertical-relative:text" coordorigin="1105,258" coordsize="9694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" o:allowincell="f">
                <v:group id="Group 37" o:spid="_x0000_s1047" style="position:absolute;left:1105;top:262;width:9694;height:492" coordorigin="1105,262" coordsize="9694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38" o:spid="_x0000_s1048" style="position:absolute;left:1105;top:262;width:9694;height:492;visibility:visible;mso-wrap-style:square;v-text-anchor:top" coordsize="9694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" path="m4428,r,491e" filled="f" strokecolor="#7e7e7e" strokeweight=".36pt">
                    <v:path arrowok="t" o:connecttype="custom" o:connectlocs="4428,0;4428,491" o:connectangles="0,0"/>
                  </v:shape>
                  <v:shape id="Freeform 39" o:spid="_x0000_s1049" style="position:absolute;left:1105;top:262;width:9694;height:492;visibility:visible;mso-wrap-style:square;v-text-anchor:top" coordsize="9694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" path="m,l9693,e" filled="f" strokecolor="#7e7e7e" strokeweight=".36pt">
                    <v:path arrowok="t" o:connecttype="custom" o:connectlocs="0,0;9693,0" o:connectangles="0,0"/>
                  </v:shape>
                </v:group>
                <v:group id="Group 40" o:spid="_x0000_s1050" style="position:absolute;left:1105;top:753;width:9694;height:1" coordorigin="1105,753" coordsize="969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1" o:spid="_x0000_s1051" style="position:absolute;left:1105;top:753;width:9694;height:1;visibility:visible;mso-wrap-style:square;v-text-anchor:top" coordsize="969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" path="m,l9693,e" filled="f" strokeweight=".48pt">
                    <v:path arrowok="t" o:connecttype="custom" o:connectlocs="0,0;9693,0" o:connectangles="0,0"/>
                  </v:shape>
                  <v:shape id="Freeform 42" o:spid="_x0000_s1052" style="position:absolute;left:1105;top:753;width:9694;height:1;visibility:visible;mso-wrap-style:square;v-text-anchor:top" coordsize="969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" path="m,l9693,e" filled="f" strokeweight=".48pt">
                    <v:path arrowok="t" o:connecttype="custom" o:connectlocs="0,0;9693,0" o:connectangles="0,0"/>
                  </v:shape>
                </v:group>
                <v:shape id="Text Box 43" o:spid="_x0000_s1053" type="#_x0000_t202" style="position:absolute;left:1163;top:329;width:214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000000" w:rsidRDefault="00723572">
                        <w:pPr>
                          <w:pStyle w:val="a3"/>
                          <w:kinsoku w:val="0"/>
                          <w:overflowPunct w:val="0"/>
                          <w:spacing w:line="199" w:lineRule="exact"/>
                          <w:rPr>
                            <w:spacing w:val="-4"/>
                            <w:w w:val="95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  <w:szCs w:val="20"/>
                          </w:rPr>
                          <w:t>6.2</w:t>
                        </w:r>
                        <w:r>
                          <w:rPr>
                            <w:spacing w:val="-8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5"/>
                            <w:w w:val="95"/>
                            <w:sz w:val="20"/>
                            <w:szCs w:val="20"/>
                          </w:rPr>
                          <w:t>학교명</w:t>
                        </w:r>
                        <w:r>
                          <w:rPr>
                            <w:spacing w:val="-16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5"/>
                          </w:rPr>
                          <w:t>Name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5"/>
                          </w:rPr>
                          <w:t>of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5"/>
                          </w:rPr>
                          <w:t>School</w:t>
                        </w:r>
                      </w:p>
                    </w:txbxContent>
                  </v:textbox>
                </v:shape>
                <v:shape id="Text Box 44" o:spid="_x0000_s1054" type="#_x0000_t202" style="position:absolute;left:5591;top:317;width:477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000000" w:rsidRDefault="00723572">
                        <w:pPr>
                          <w:pStyle w:val="a3"/>
                          <w:kinsoku w:val="0"/>
                          <w:overflowPunct w:val="0"/>
                          <w:spacing w:line="199" w:lineRule="exact"/>
                          <w:rPr>
                            <w:w w:val="90"/>
                          </w:rPr>
                        </w:pPr>
                        <w:r>
                          <w:rPr>
                            <w:w w:val="90"/>
                            <w:sz w:val="20"/>
                            <w:szCs w:val="20"/>
                          </w:rPr>
                          <w:t>6.3</w:t>
                        </w:r>
                        <w:r>
                          <w:rPr>
                            <w:spacing w:val="-5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w w:val="90"/>
                            <w:sz w:val="20"/>
                            <w:szCs w:val="20"/>
                          </w:rPr>
                          <w:t>학교</w:t>
                        </w:r>
                        <w:r>
                          <w:rPr>
                            <w:spacing w:val="-8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w w:val="90"/>
                            <w:sz w:val="20"/>
                            <w:szCs w:val="20"/>
                          </w:rPr>
                          <w:t>소재지</w:t>
                        </w:r>
                        <w:r>
                          <w:rPr>
                            <w:spacing w:val="-9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Location</w:t>
                        </w:r>
                        <w:r>
                          <w:rPr>
                            <w:spacing w:val="-3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of</w:t>
                        </w:r>
                        <w:r>
                          <w:rPr>
                            <w:spacing w:val="-3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School(city/province/country)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23572">
        <w:rPr>
          <w:rFonts w:hint="eastAsia"/>
          <w:spacing w:val="-4"/>
          <w:w w:val="95"/>
        </w:rPr>
        <w:t>→</w:t>
      </w:r>
      <w:r w:rsidR="00723572">
        <w:rPr>
          <w:spacing w:val="-14"/>
          <w:w w:val="95"/>
        </w:rPr>
        <w:t xml:space="preserve"> </w:t>
      </w:r>
      <w:r w:rsidR="00723572">
        <w:rPr>
          <w:rFonts w:hint="eastAsia"/>
          <w:spacing w:val="-4"/>
          <w:w w:val="95"/>
        </w:rPr>
        <w:t>‘기타’선택</w:t>
      </w:r>
      <w:r w:rsidR="00723572">
        <w:rPr>
          <w:spacing w:val="-14"/>
          <w:w w:val="95"/>
        </w:rPr>
        <w:t xml:space="preserve"> </w:t>
      </w:r>
      <w:r w:rsidR="00723572">
        <w:rPr>
          <w:rFonts w:hint="eastAsia"/>
          <w:spacing w:val="-4"/>
          <w:w w:val="95"/>
        </w:rPr>
        <w:t>시</w:t>
      </w:r>
      <w:r w:rsidR="00723572">
        <w:rPr>
          <w:spacing w:val="-14"/>
          <w:w w:val="95"/>
        </w:rPr>
        <w:t xml:space="preserve"> </w:t>
      </w:r>
      <w:r w:rsidR="00723572">
        <w:rPr>
          <w:rFonts w:hint="eastAsia"/>
          <w:spacing w:val="-4"/>
          <w:w w:val="95"/>
        </w:rPr>
        <w:t>상세내용</w:t>
      </w:r>
      <w:r w:rsidR="00723572">
        <w:rPr>
          <w:spacing w:val="-12"/>
          <w:w w:val="95"/>
        </w:rPr>
        <w:t xml:space="preserve"> </w:t>
      </w:r>
      <w:r w:rsidR="00723572">
        <w:rPr>
          <w:rFonts w:hint="eastAsia"/>
          <w:spacing w:val="-4"/>
          <w:w w:val="95"/>
        </w:rPr>
        <w:t>기재</w:t>
      </w:r>
      <w:r w:rsidR="00723572">
        <w:rPr>
          <w:spacing w:val="-14"/>
          <w:w w:val="95"/>
        </w:rPr>
        <w:t xml:space="preserve"> </w:t>
      </w:r>
      <w:r w:rsidR="00723572">
        <w:rPr>
          <w:spacing w:val="-4"/>
          <w:w w:val="95"/>
        </w:rPr>
        <w:t>If</w:t>
      </w:r>
      <w:r w:rsidR="00723572">
        <w:rPr>
          <w:rFonts w:hint="eastAsia"/>
          <w:spacing w:val="-4"/>
          <w:w w:val="95"/>
        </w:rPr>
        <w:t>‘</w:t>
      </w:r>
      <w:r w:rsidR="00723572">
        <w:rPr>
          <w:spacing w:val="-4"/>
          <w:w w:val="95"/>
        </w:rPr>
        <w:t>Other</w:t>
      </w:r>
      <w:r w:rsidR="00723572">
        <w:rPr>
          <w:rFonts w:hint="eastAsia"/>
          <w:spacing w:val="-4"/>
          <w:w w:val="95"/>
        </w:rPr>
        <w:t>’</w:t>
      </w:r>
      <w:r w:rsidR="00723572">
        <w:rPr>
          <w:spacing w:val="-4"/>
          <w:w w:val="95"/>
        </w:rPr>
        <w:t>,</w:t>
      </w:r>
      <w:r w:rsidR="00723572">
        <w:rPr>
          <w:spacing w:val="-11"/>
          <w:w w:val="95"/>
        </w:rPr>
        <w:t xml:space="preserve"> </w:t>
      </w:r>
      <w:r w:rsidR="00723572">
        <w:rPr>
          <w:spacing w:val="-3"/>
          <w:w w:val="95"/>
        </w:rPr>
        <w:t>please</w:t>
      </w:r>
      <w:r w:rsidR="00723572">
        <w:rPr>
          <w:spacing w:val="-11"/>
          <w:w w:val="95"/>
        </w:rPr>
        <w:t xml:space="preserve"> </w:t>
      </w:r>
      <w:r w:rsidR="00723572">
        <w:rPr>
          <w:spacing w:val="-3"/>
          <w:w w:val="95"/>
        </w:rPr>
        <w:t>provide</w:t>
      </w:r>
      <w:r w:rsidR="00723572">
        <w:rPr>
          <w:spacing w:val="-11"/>
          <w:w w:val="95"/>
        </w:rPr>
        <w:t xml:space="preserve"> </w:t>
      </w:r>
      <w:r w:rsidR="00723572">
        <w:rPr>
          <w:spacing w:val="-3"/>
          <w:w w:val="95"/>
        </w:rPr>
        <w:t>details</w:t>
      </w:r>
      <w:r w:rsidR="00723572">
        <w:rPr>
          <w:spacing w:val="-11"/>
          <w:w w:val="95"/>
        </w:rPr>
        <w:t xml:space="preserve"> </w:t>
      </w:r>
      <w:r w:rsidR="00723572">
        <w:rPr>
          <w:spacing w:val="-3"/>
          <w:w w:val="95"/>
        </w:rPr>
        <w:t>(</w:t>
      </w:r>
      <w:r w:rsidR="00723572">
        <w:rPr>
          <w:spacing w:val="-3"/>
          <w:w w:val="95"/>
        </w:rPr>
        <w:tab/>
      </w:r>
      <w:r w:rsidR="00723572">
        <w:t>)</w:t>
      </w:r>
    </w:p>
    <w:p w:rsidR="00000000" w:rsidRDefault="00723572">
      <w:pPr>
        <w:pStyle w:val="a3"/>
        <w:kinsoku w:val="0"/>
        <w:overflowPunct w:val="0"/>
        <w:spacing w:before="29"/>
        <w:ind w:left="5777"/>
        <w:rPr>
          <w:sz w:val="16"/>
          <w:szCs w:val="16"/>
        </w:rPr>
      </w:pPr>
      <w:r>
        <w:rPr>
          <w:sz w:val="16"/>
          <w:szCs w:val="16"/>
        </w:rPr>
        <w:t>210</w:t>
      </w:r>
      <w:r>
        <w:rPr>
          <w:rFonts w:hint="eastAsia"/>
          <w:sz w:val="16"/>
          <w:szCs w:val="16"/>
        </w:rPr>
        <w:t>㎜×</w:t>
      </w:r>
      <w:r>
        <w:rPr>
          <w:sz w:val="16"/>
          <w:szCs w:val="16"/>
        </w:rPr>
        <w:t>297</w:t>
      </w:r>
      <w:r>
        <w:rPr>
          <w:rFonts w:hint="eastAsia"/>
          <w:sz w:val="16"/>
          <w:szCs w:val="16"/>
        </w:rPr>
        <w:t>㎜</w:t>
      </w:r>
      <w:r>
        <w:rPr>
          <w:sz w:val="16"/>
          <w:szCs w:val="16"/>
        </w:rPr>
        <w:t>[</w:t>
      </w:r>
      <w:r>
        <w:rPr>
          <w:rFonts w:hint="eastAsia"/>
          <w:sz w:val="16"/>
          <w:szCs w:val="16"/>
        </w:rPr>
        <w:t>백상지</w:t>
      </w:r>
      <w:r>
        <w:rPr>
          <w:sz w:val="16"/>
          <w:szCs w:val="16"/>
        </w:rPr>
        <w:t>(80</w:t>
      </w:r>
      <w:r>
        <w:rPr>
          <w:rFonts w:hint="eastAsia"/>
          <w:sz w:val="16"/>
          <w:szCs w:val="16"/>
        </w:rPr>
        <w:t>ｇ</w:t>
      </w:r>
      <w:r>
        <w:rPr>
          <w:spacing w:val="-2"/>
          <w:sz w:val="16"/>
          <w:szCs w:val="16"/>
        </w:rPr>
        <w:t>/</w:t>
      </w:r>
      <w:r>
        <w:rPr>
          <w:rFonts w:hint="eastAsia"/>
          <w:spacing w:val="-2"/>
          <w:sz w:val="16"/>
          <w:szCs w:val="16"/>
        </w:rPr>
        <w:t>㎡</w:t>
      </w:r>
      <w:r>
        <w:rPr>
          <w:spacing w:val="-2"/>
          <w:sz w:val="16"/>
          <w:szCs w:val="16"/>
        </w:rPr>
        <w:t xml:space="preserve">) </w:t>
      </w:r>
      <w:r>
        <w:rPr>
          <w:rFonts w:hint="eastAsia"/>
          <w:sz w:val="16"/>
          <w:szCs w:val="16"/>
        </w:rPr>
        <w:t>또는</w:t>
      </w:r>
      <w:r>
        <w:rPr>
          <w:spacing w:val="-7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중질지</w:t>
      </w:r>
      <w:r>
        <w:rPr>
          <w:sz w:val="16"/>
          <w:szCs w:val="16"/>
        </w:rPr>
        <w:t>(80</w:t>
      </w:r>
      <w:r>
        <w:rPr>
          <w:rFonts w:hint="eastAsia"/>
          <w:sz w:val="16"/>
          <w:szCs w:val="16"/>
        </w:rPr>
        <w:t>ｇ</w:t>
      </w:r>
      <w:r>
        <w:rPr>
          <w:sz w:val="16"/>
          <w:szCs w:val="16"/>
        </w:rPr>
        <w:t>/</w:t>
      </w:r>
      <w:r>
        <w:rPr>
          <w:rFonts w:hint="eastAsia"/>
          <w:sz w:val="16"/>
          <w:szCs w:val="16"/>
        </w:rPr>
        <w:t>㎡</w:t>
      </w:r>
      <w:r>
        <w:rPr>
          <w:sz w:val="16"/>
          <w:szCs w:val="16"/>
        </w:rPr>
        <w:t>)]</w:t>
      </w:r>
    </w:p>
    <w:p w:rsidR="00000000" w:rsidRDefault="00723572">
      <w:pPr>
        <w:pStyle w:val="a3"/>
        <w:kinsoku w:val="0"/>
        <w:overflowPunct w:val="0"/>
        <w:spacing w:before="29"/>
        <w:ind w:left="5777"/>
        <w:rPr>
          <w:sz w:val="16"/>
          <w:szCs w:val="16"/>
        </w:rPr>
        <w:sectPr w:rsidR="00000000">
          <w:headerReference w:type="default" r:id="rId7"/>
          <w:pgSz w:w="11900" w:h="16820"/>
          <w:pgMar w:top="1340" w:right="920" w:bottom="280" w:left="960" w:header="1146" w:footer="0" w:gutter="0"/>
          <w:pgNumType w:start="2"/>
          <w:cols w:space="720"/>
          <w:noEndnote/>
        </w:sectPr>
      </w:pPr>
    </w:p>
    <w:p w:rsidR="00000000" w:rsidRDefault="00723572">
      <w:pPr>
        <w:pStyle w:val="a3"/>
        <w:kinsoku w:val="0"/>
        <w:overflowPunct w:val="0"/>
        <w:rPr>
          <w:sz w:val="2"/>
          <w:szCs w:val="2"/>
        </w:rPr>
      </w:pPr>
    </w:p>
    <w:p w:rsidR="00000000" w:rsidRDefault="001F4022">
      <w:pPr>
        <w:pStyle w:val="a3"/>
        <w:kinsoku w:val="0"/>
        <w:overflowPunct w:val="0"/>
        <w:ind w:left="12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69025" cy="252095"/>
                <wp:effectExtent l="5080" t="10160" r="7620" b="4445"/>
                <wp:docPr id="5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252095"/>
                          <a:chOff x="0" y="0"/>
                          <a:chExt cx="9715" cy="397"/>
                        </a:xfrm>
                      </wpg:grpSpPr>
                      <wps:wsp>
                        <wps:cNvPr id="56" name="Freeform 47"/>
                        <wps:cNvSpPr>
                          <a:spLocks/>
                        </wps:cNvSpPr>
                        <wps:spPr bwMode="auto">
                          <a:xfrm>
                            <a:off x="14" y="4"/>
                            <a:ext cx="9686" cy="389"/>
                          </a:xfrm>
                          <a:custGeom>
                            <a:avLst/>
                            <a:gdLst>
                              <a:gd name="T0" fmla="*/ 9686 w 9686"/>
                              <a:gd name="T1" fmla="*/ 0 h 389"/>
                              <a:gd name="T2" fmla="*/ 0 w 9686"/>
                              <a:gd name="T3" fmla="*/ 0 h 389"/>
                              <a:gd name="T4" fmla="*/ 0 w 9686"/>
                              <a:gd name="T5" fmla="*/ 388 h 389"/>
                              <a:gd name="T6" fmla="*/ 9686 w 9686"/>
                              <a:gd name="T7" fmla="*/ 388 h 389"/>
                              <a:gd name="T8" fmla="*/ 9686 w 9686"/>
                              <a:gd name="T9" fmla="*/ 0 h 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86" h="389">
                                <a:moveTo>
                                  <a:pt x="96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lnTo>
                                  <a:pt x="9686" y="388"/>
                                </a:lnTo>
                                <a:lnTo>
                                  <a:pt x="9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8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715" cy="1"/>
                          </a:xfrm>
                          <a:custGeom>
                            <a:avLst/>
                            <a:gdLst>
                              <a:gd name="T0" fmla="*/ 0 w 9715"/>
                              <a:gd name="T1" fmla="*/ 0 h 1"/>
                              <a:gd name="T2" fmla="*/ 9714 w 971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5" h="1">
                                <a:moveTo>
                                  <a:pt x="0" y="0"/>
                                </a:moveTo>
                                <a:lnTo>
                                  <a:pt x="971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9"/>
                        <wps:cNvSpPr>
                          <a:spLocks/>
                        </wps:cNvSpPr>
                        <wps:spPr bwMode="auto">
                          <a:xfrm>
                            <a:off x="11" y="393"/>
                            <a:ext cx="9694" cy="1"/>
                          </a:xfrm>
                          <a:custGeom>
                            <a:avLst/>
                            <a:gdLst>
                              <a:gd name="T0" fmla="*/ 0 w 9694"/>
                              <a:gd name="T1" fmla="*/ 0 h 1"/>
                              <a:gd name="T2" fmla="*/ 9693 w 969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4" h="1">
                                <a:moveTo>
                                  <a:pt x="0" y="0"/>
                                </a:moveTo>
                                <a:lnTo>
                                  <a:pt x="969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0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715" cy="1"/>
                          </a:xfrm>
                          <a:custGeom>
                            <a:avLst/>
                            <a:gdLst>
                              <a:gd name="T0" fmla="*/ 0 w 9715"/>
                              <a:gd name="T1" fmla="*/ 0 h 1"/>
                              <a:gd name="T2" fmla="*/ 9714 w 971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5" h="1">
                                <a:moveTo>
                                  <a:pt x="0" y="0"/>
                                </a:moveTo>
                                <a:lnTo>
                                  <a:pt x="971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"/>
                            <a:ext cx="9715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723572">
                              <w:pPr>
                                <w:pStyle w:val="a3"/>
                                <w:kinsoku w:val="0"/>
                                <w:overflowPunct w:val="0"/>
                                <w:spacing w:before="46"/>
                                <w:ind w:left="69"/>
                                <w:rPr>
                                  <w:rFonts w:ascii="Times New Roman" w:eastAsia="돋움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돋움" w:eastAsia="돋움" w:cs="돋움"/>
                                  <w:b/>
                                  <w:bCs/>
                                  <w:sz w:val="22"/>
                                  <w:szCs w:val="22"/>
                                </w:rPr>
                                <w:t>7.</w:t>
                              </w:r>
                              <w:r>
                                <w:rPr>
                                  <w:rFonts w:ascii="돋움" w:eastAsia="돋움" w:cs="돋움"/>
                                  <w:b/>
                                  <w:bCs/>
                                  <w:spacing w:val="1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돋움" w:eastAsia="돋움" w:cs="돋움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직업</w:t>
                              </w:r>
                              <w:r>
                                <w:rPr>
                                  <w:rFonts w:ascii="돋움" w:eastAsia="돋움" w:cs="돋움"/>
                                  <w:b/>
                                  <w:bCs/>
                                  <w:spacing w:val="1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돋움" w:eastAsia="돋움" w:cs="돋움"/>
                                  <w:b/>
                                  <w:bCs/>
                                  <w:sz w:val="22"/>
                                  <w:szCs w:val="22"/>
                                </w:rPr>
                                <w:t>/</w:t>
                              </w:r>
                              <w:r>
                                <w:rPr>
                                  <w:rFonts w:ascii="돋움" w:eastAsia="돋움" w:cs="돋움"/>
                                  <w:b/>
                                  <w:bCs/>
                                  <w:spacing w:val="1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돋움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EMPLOYMENT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" o:spid="_x0000_s1055" style="width:485.75pt;height:19.85pt;mso-position-horizontal-relative:char;mso-position-vertical-relative:line" coordsize="971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">
                <v:shape id="Freeform 47" o:spid="_x0000_s1056" style="position:absolute;left:14;top:4;width:9686;height:389;visibility:visible;mso-wrap-style:square;v-text-anchor:top" coordsize="9686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" path="m9686,l,,,388r9686,l9686,xe" fillcolor="#b1b1b1" stroked="f">
                  <v:path arrowok="t" o:connecttype="custom" o:connectlocs="9686,0;0,0;0,388;9686,388;9686,0" o:connectangles="0,0,0,0,0"/>
                </v:shape>
                <v:shape id="Freeform 48" o:spid="_x0000_s1057" style="position:absolute;top:4;width:9715;height:1;visibility:visible;mso-wrap-style:square;v-text-anchor:top" coordsize="97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" path="m,l9714,e" filled="f" strokeweight=".48pt">
                  <v:path arrowok="t" o:connecttype="custom" o:connectlocs="0,0;9714,0" o:connectangles="0,0"/>
                </v:shape>
                <v:shape id="Freeform 49" o:spid="_x0000_s1058" style="position:absolute;left:11;top:393;width:9694;height:1;visibility:visible;mso-wrap-style:square;v-text-anchor:top" coordsize="969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" path="m,l9693,e" filled="f" strokecolor="#7e7e7e" strokeweight=".36pt">
                  <v:path arrowok="t" o:connecttype="custom" o:connectlocs="0,0;9693,0" o:connectangles="0,0"/>
                </v:shape>
                <v:shape id="Freeform 50" o:spid="_x0000_s1059" style="position:absolute;top:4;width:9715;height:1;visibility:visible;mso-wrap-style:square;v-text-anchor:top" coordsize="97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" path="m,l9714,e" filled="f" strokeweight=".48pt">
                  <v:path arrowok="t" o:connecttype="custom" o:connectlocs="0,0;9714,0" o:connectangles="0,0"/>
                </v:shape>
                <v:shape id="Text Box 51" o:spid="_x0000_s1060" type="#_x0000_t202" style="position:absolute;top:10;width:971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000000" w:rsidRDefault="00723572">
                        <w:pPr>
                          <w:pStyle w:val="a3"/>
                          <w:kinsoku w:val="0"/>
                          <w:overflowPunct w:val="0"/>
                          <w:spacing w:before="46"/>
                          <w:ind w:left="69"/>
                          <w:rPr>
                            <w:rFonts w:ascii="Times New Roman" w:eastAsia="돋움" w:cs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돋움" w:eastAsia="돋움" w:cs="돋움"/>
                            <w:b/>
                            <w:bCs/>
                            <w:sz w:val="22"/>
                            <w:szCs w:val="22"/>
                          </w:rPr>
                          <w:t>7.</w:t>
                        </w:r>
                        <w:r>
                          <w:rPr>
                            <w:rFonts w:ascii="돋움" w:eastAsia="돋움" w:cs="돋움"/>
                            <w:b/>
                            <w:bCs/>
                            <w:spacing w:val="1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돋움" w:eastAsia="돋움" w:cs="돋움" w:hint="eastAsia"/>
                            <w:b/>
                            <w:bCs/>
                            <w:sz w:val="22"/>
                            <w:szCs w:val="22"/>
                          </w:rPr>
                          <w:t>직업</w:t>
                        </w:r>
                        <w:r>
                          <w:rPr>
                            <w:rFonts w:ascii="돋움" w:eastAsia="돋움" w:cs="돋움"/>
                            <w:b/>
                            <w:bCs/>
                            <w:spacing w:val="1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돋움" w:eastAsia="돋움" w:cs="돋움"/>
                            <w:b/>
                            <w:bCs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돋움" w:eastAsia="돋움" w:cs="돋움"/>
                            <w:b/>
                            <w:bCs/>
                            <w:spacing w:val="1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eastAsia="돋움" w:cs="Times New Roman"/>
                            <w:b/>
                            <w:bCs/>
                            <w:sz w:val="22"/>
                            <w:szCs w:val="22"/>
                          </w:rPr>
                          <w:t>EMPLOYMENT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723572">
      <w:pPr>
        <w:pStyle w:val="a3"/>
        <w:kinsoku w:val="0"/>
        <w:overflowPunct w:val="0"/>
        <w:spacing w:line="247" w:lineRule="exact"/>
        <w:ind w:left="203"/>
        <w:rPr>
          <w:spacing w:val="-4"/>
          <w:w w:val="95"/>
        </w:rPr>
      </w:pPr>
      <w:r>
        <w:rPr>
          <w:spacing w:val="-4"/>
          <w:w w:val="95"/>
          <w:sz w:val="20"/>
          <w:szCs w:val="20"/>
        </w:rPr>
        <w:t>7.1</w:t>
      </w:r>
      <w:r>
        <w:rPr>
          <w:spacing w:val="-12"/>
          <w:w w:val="95"/>
          <w:sz w:val="20"/>
          <w:szCs w:val="20"/>
        </w:rPr>
        <w:t xml:space="preserve"> </w:t>
      </w:r>
      <w:r>
        <w:rPr>
          <w:rFonts w:hint="eastAsia"/>
          <w:spacing w:val="-4"/>
          <w:w w:val="95"/>
          <w:sz w:val="20"/>
          <w:szCs w:val="20"/>
        </w:rPr>
        <w:t>직업</w:t>
      </w:r>
      <w:r>
        <w:rPr>
          <w:spacing w:val="58"/>
          <w:w w:val="95"/>
          <w:sz w:val="20"/>
          <w:szCs w:val="20"/>
        </w:rPr>
        <w:t xml:space="preserve"> </w:t>
      </w:r>
      <w:r>
        <w:rPr>
          <w:spacing w:val="-4"/>
          <w:w w:val="95"/>
        </w:rPr>
        <w:t>Current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personal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circumstances</w:t>
      </w:r>
    </w:p>
    <w:p w:rsidR="00000000" w:rsidRDefault="00723572">
      <w:pPr>
        <w:pStyle w:val="a3"/>
        <w:kinsoku w:val="0"/>
        <w:overflowPunct w:val="0"/>
        <w:spacing w:before="3"/>
        <w:rPr>
          <w:sz w:val="7"/>
          <w:szCs w:val="7"/>
        </w:rPr>
      </w:pPr>
    </w:p>
    <w:tbl>
      <w:tblPr>
        <w:tblW w:w="0" w:type="auto"/>
        <w:tblInd w:w="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611"/>
        <w:gridCol w:w="2615"/>
        <w:gridCol w:w="965"/>
        <w:gridCol w:w="2272"/>
        <w:gridCol w:w="2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20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line="205" w:lineRule="exact"/>
              <w:ind w:left="263"/>
              <w:rPr>
                <w:spacing w:val="-4"/>
                <w:w w:val="95"/>
                <w:sz w:val="18"/>
                <w:szCs w:val="18"/>
              </w:rPr>
            </w:pPr>
            <w:r>
              <w:rPr>
                <w:rFonts w:hint="eastAsia"/>
                <w:spacing w:val="-5"/>
                <w:w w:val="95"/>
                <w:sz w:val="18"/>
                <w:szCs w:val="18"/>
              </w:rPr>
              <w:t>사업가</w:t>
            </w:r>
            <w:r>
              <w:rPr>
                <w:spacing w:val="-11"/>
                <w:w w:val="95"/>
                <w:sz w:val="18"/>
                <w:szCs w:val="18"/>
              </w:rPr>
              <w:t xml:space="preserve"> </w:t>
            </w:r>
            <w:r>
              <w:rPr>
                <w:spacing w:val="-5"/>
                <w:w w:val="95"/>
                <w:sz w:val="18"/>
                <w:szCs w:val="18"/>
              </w:rPr>
              <w:t>Entrepreneur</w:t>
            </w:r>
            <w:r>
              <w:rPr>
                <w:spacing w:val="-10"/>
                <w:w w:val="95"/>
                <w:sz w:val="18"/>
                <w:szCs w:val="18"/>
              </w:rPr>
              <w:t xml:space="preserve"> </w:t>
            </w:r>
            <w:r>
              <w:rPr>
                <w:spacing w:val="-4"/>
                <w:w w:val="95"/>
                <w:sz w:val="18"/>
                <w:szCs w:val="18"/>
              </w:rPr>
              <w:t>[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line="205" w:lineRule="exact"/>
              <w:ind w:left="132"/>
              <w:rPr>
                <w:w w:val="94"/>
                <w:sz w:val="18"/>
                <w:szCs w:val="18"/>
              </w:rPr>
            </w:pPr>
            <w:r>
              <w:rPr>
                <w:w w:val="94"/>
                <w:sz w:val="18"/>
                <w:szCs w:val="18"/>
              </w:rPr>
              <w:t>]</w:t>
            </w:r>
          </w:p>
        </w:tc>
        <w:tc>
          <w:tcPr>
            <w:tcW w:w="2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line="213" w:lineRule="exact"/>
              <w:ind w:left="392"/>
              <w:rPr>
                <w:w w:val="95"/>
                <w:sz w:val="18"/>
                <w:szCs w:val="18"/>
              </w:rPr>
            </w:pPr>
            <w:r>
              <w:rPr>
                <w:rFonts w:hint="eastAsia"/>
                <w:w w:val="95"/>
                <w:sz w:val="18"/>
                <w:szCs w:val="18"/>
              </w:rPr>
              <w:t>자영업자</w:t>
            </w:r>
            <w:r>
              <w:rPr>
                <w:spacing w:val="15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Self-Employed</w:t>
            </w:r>
            <w:r>
              <w:rPr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[</w:t>
            </w:r>
          </w:p>
        </w:tc>
        <w:tc>
          <w:tcPr>
            <w:tcW w:w="9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line="213" w:lineRule="exact"/>
              <w:ind w:left="130"/>
              <w:rPr>
                <w:w w:val="94"/>
                <w:sz w:val="18"/>
                <w:szCs w:val="18"/>
              </w:rPr>
            </w:pPr>
            <w:r>
              <w:rPr>
                <w:w w:val="94"/>
                <w:sz w:val="18"/>
                <w:szCs w:val="18"/>
              </w:rPr>
              <w:t>]</w:t>
            </w:r>
          </w:p>
        </w:tc>
        <w:tc>
          <w:tcPr>
            <w:tcW w:w="22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line="205" w:lineRule="exact"/>
              <w:ind w:right="131"/>
              <w:jc w:val="right"/>
              <w:rPr>
                <w:spacing w:val="-4"/>
                <w:w w:val="95"/>
                <w:sz w:val="18"/>
                <w:szCs w:val="18"/>
              </w:rPr>
            </w:pPr>
            <w:r>
              <w:rPr>
                <w:rFonts w:hint="eastAsia"/>
                <w:spacing w:val="-5"/>
                <w:w w:val="95"/>
                <w:sz w:val="18"/>
                <w:szCs w:val="18"/>
              </w:rPr>
              <w:t>직장인</w:t>
            </w:r>
            <w:r>
              <w:rPr>
                <w:spacing w:val="-13"/>
                <w:w w:val="95"/>
                <w:sz w:val="18"/>
                <w:szCs w:val="18"/>
              </w:rPr>
              <w:t xml:space="preserve"> </w:t>
            </w:r>
            <w:r>
              <w:rPr>
                <w:spacing w:val="-5"/>
                <w:w w:val="95"/>
                <w:sz w:val="18"/>
                <w:szCs w:val="18"/>
              </w:rPr>
              <w:t>Employed</w:t>
            </w:r>
            <w:r>
              <w:rPr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spacing w:val="-4"/>
                <w:w w:val="95"/>
                <w:sz w:val="18"/>
                <w:szCs w:val="18"/>
              </w:rPr>
              <w:t>[</w:t>
            </w:r>
          </w:p>
        </w:tc>
        <w:tc>
          <w:tcPr>
            <w:tcW w:w="2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line="205" w:lineRule="exact"/>
              <w:ind w:right="50"/>
              <w:jc w:val="right"/>
              <w:rPr>
                <w:w w:val="94"/>
                <w:sz w:val="18"/>
                <w:szCs w:val="18"/>
              </w:rPr>
            </w:pPr>
            <w:r>
              <w:rPr>
                <w:w w:val="94"/>
                <w:sz w:val="18"/>
                <w:szCs w:val="18"/>
              </w:rPr>
              <w:t>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20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33"/>
              <w:ind w:right="130"/>
              <w:jc w:val="right"/>
              <w:rPr>
                <w:w w:val="95"/>
                <w:sz w:val="18"/>
                <w:szCs w:val="18"/>
              </w:rPr>
            </w:pPr>
            <w:r>
              <w:rPr>
                <w:rFonts w:hint="eastAsia"/>
                <w:w w:val="95"/>
                <w:sz w:val="18"/>
                <w:szCs w:val="18"/>
              </w:rPr>
              <w:t>공무원</w:t>
            </w:r>
            <w:r>
              <w:rPr>
                <w:spacing w:val="12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Civil</w:t>
            </w:r>
            <w:r>
              <w:rPr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Servant</w:t>
            </w:r>
            <w:r>
              <w:rPr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[</w:t>
            </w:r>
          </w:p>
          <w:p w:rsidR="00000000" w:rsidRDefault="00723572">
            <w:pPr>
              <w:pStyle w:val="TableParagraph"/>
              <w:kinsoku w:val="0"/>
              <w:overflowPunct w:val="0"/>
              <w:spacing w:before="61" w:line="185" w:lineRule="exact"/>
              <w:ind w:right="130"/>
              <w:jc w:val="right"/>
              <w:rPr>
                <w:w w:val="95"/>
                <w:sz w:val="18"/>
                <w:szCs w:val="18"/>
              </w:rPr>
            </w:pPr>
            <w:r>
              <w:rPr>
                <w:rFonts w:hint="eastAsia"/>
                <w:w w:val="95"/>
                <w:sz w:val="18"/>
                <w:szCs w:val="18"/>
              </w:rPr>
              <w:t>무직</w:t>
            </w:r>
            <w:r>
              <w:rPr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Unemployed</w:t>
            </w:r>
            <w:r>
              <w:rPr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[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33"/>
              <w:ind w:left="132"/>
              <w:rPr>
                <w:w w:val="94"/>
                <w:sz w:val="18"/>
                <w:szCs w:val="18"/>
              </w:rPr>
            </w:pPr>
            <w:r>
              <w:rPr>
                <w:w w:val="94"/>
                <w:sz w:val="18"/>
                <w:szCs w:val="18"/>
              </w:rPr>
              <w:t>]</w:t>
            </w:r>
          </w:p>
          <w:p w:rsidR="00000000" w:rsidRDefault="00723572">
            <w:pPr>
              <w:pStyle w:val="TableParagraph"/>
              <w:kinsoku w:val="0"/>
              <w:overflowPunct w:val="0"/>
              <w:spacing w:before="61" w:line="185" w:lineRule="exact"/>
              <w:ind w:left="132"/>
              <w:rPr>
                <w:w w:val="94"/>
                <w:sz w:val="18"/>
                <w:szCs w:val="18"/>
              </w:rPr>
            </w:pPr>
            <w:r>
              <w:rPr>
                <w:w w:val="94"/>
                <w:sz w:val="18"/>
                <w:szCs w:val="18"/>
              </w:rPr>
              <w:t>]</w:t>
            </w:r>
          </w:p>
        </w:tc>
        <w:tc>
          <w:tcPr>
            <w:tcW w:w="2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33"/>
              <w:ind w:right="130"/>
              <w:jc w:val="right"/>
              <w:rPr>
                <w:w w:val="95"/>
                <w:sz w:val="18"/>
                <w:szCs w:val="18"/>
              </w:rPr>
            </w:pPr>
            <w:r>
              <w:rPr>
                <w:rFonts w:hint="eastAsia"/>
                <w:w w:val="95"/>
                <w:sz w:val="18"/>
                <w:szCs w:val="18"/>
              </w:rPr>
              <w:t>학생</w:t>
            </w:r>
            <w:r>
              <w:rPr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Student</w:t>
            </w:r>
            <w:r>
              <w:rPr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[</w:t>
            </w:r>
          </w:p>
          <w:p w:rsidR="00000000" w:rsidRDefault="00723572">
            <w:pPr>
              <w:pStyle w:val="TableParagraph"/>
              <w:kinsoku w:val="0"/>
              <w:overflowPunct w:val="0"/>
              <w:spacing w:before="61" w:line="185" w:lineRule="exact"/>
              <w:ind w:right="130"/>
              <w:jc w:val="right"/>
              <w:rPr>
                <w:w w:val="95"/>
                <w:sz w:val="18"/>
                <w:szCs w:val="18"/>
              </w:rPr>
            </w:pPr>
            <w:r>
              <w:rPr>
                <w:rFonts w:hint="eastAsia"/>
                <w:w w:val="95"/>
                <w:sz w:val="18"/>
                <w:szCs w:val="18"/>
              </w:rPr>
              <w:t>기타</w:t>
            </w:r>
            <w:r>
              <w:rPr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Other</w:t>
            </w:r>
            <w:r>
              <w:rPr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[</w:t>
            </w:r>
          </w:p>
        </w:tc>
        <w:tc>
          <w:tcPr>
            <w:tcW w:w="9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33"/>
              <w:ind w:left="130"/>
              <w:rPr>
                <w:w w:val="94"/>
                <w:sz w:val="18"/>
                <w:szCs w:val="18"/>
              </w:rPr>
            </w:pPr>
            <w:r>
              <w:rPr>
                <w:w w:val="94"/>
                <w:sz w:val="18"/>
                <w:szCs w:val="18"/>
              </w:rPr>
              <w:t>]</w:t>
            </w:r>
          </w:p>
          <w:p w:rsidR="00000000" w:rsidRDefault="00723572">
            <w:pPr>
              <w:pStyle w:val="TableParagraph"/>
              <w:kinsoku w:val="0"/>
              <w:overflowPunct w:val="0"/>
              <w:spacing w:before="61" w:line="185" w:lineRule="exact"/>
              <w:ind w:left="130"/>
              <w:rPr>
                <w:w w:val="94"/>
                <w:sz w:val="18"/>
                <w:szCs w:val="18"/>
              </w:rPr>
            </w:pPr>
            <w:r>
              <w:rPr>
                <w:w w:val="94"/>
                <w:sz w:val="18"/>
                <w:szCs w:val="18"/>
              </w:rPr>
              <w:t>]</w:t>
            </w:r>
          </w:p>
        </w:tc>
        <w:tc>
          <w:tcPr>
            <w:tcW w:w="22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33"/>
              <w:ind w:right="131"/>
              <w:jc w:val="right"/>
              <w:rPr>
                <w:w w:val="95"/>
                <w:sz w:val="18"/>
                <w:szCs w:val="18"/>
              </w:rPr>
            </w:pPr>
            <w:r>
              <w:rPr>
                <w:rFonts w:hint="eastAsia"/>
                <w:w w:val="95"/>
                <w:sz w:val="18"/>
                <w:szCs w:val="18"/>
              </w:rPr>
              <w:t>퇴직자</w:t>
            </w:r>
            <w:r>
              <w:rPr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Retired</w:t>
            </w:r>
            <w:r>
              <w:rPr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[</w:t>
            </w:r>
          </w:p>
        </w:tc>
        <w:tc>
          <w:tcPr>
            <w:tcW w:w="2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33"/>
              <w:ind w:right="50"/>
              <w:jc w:val="right"/>
              <w:rPr>
                <w:w w:val="94"/>
                <w:sz w:val="18"/>
                <w:szCs w:val="18"/>
              </w:rPr>
            </w:pPr>
            <w:r>
              <w:rPr>
                <w:w w:val="94"/>
                <w:sz w:val="18"/>
                <w:szCs w:val="18"/>
              </w:rPr>
              <w:t>]</w:t>
            </w:r>
          </w:p>
        </w:tc>
      </w:tr>
    </w:tbl>
    <w:p w:rsidR="00000000" w:rsidRDefault="001F4022">
      <w:pPr>
        <w:pStyle w:val="a3"/>
        <w:tabs>
          <w:tab w:val="left" w:pos="9440"/>
        </w:tabs>
        <w:kinsoku w:val="0"/>
        <w:overflowPunct w:val="0"/>
        <w:spacing w:before="88"/>
        <w:ind w:left="464"/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222885</wp:posOffset>
                </wp:positionV>
                <wp:extent cx="6155690" cy="635"/>
                <wp:effectExtent l="0" t="0" r="0" b="0"/>
                <wp:wrapTopAndBottom/>
                <wp:docPr id="5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635"/>
                        </a:xfrm>
                        <a:custGeom>
                          <a:avLst/>
                          <a:gdLst>
                            <a:gd name="T0" fmla="*/ 0 w 9694"/>
                            <a:gd name="T1" fmla="*/ 0 h 1"/>
                            <a:gd name="T2" fmla="*/ 9693 w 969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94" h="1">
                              <a:moveTo>
                                <a:pt x="0" y="0"/>
                              </a:moveTo>
                              <a:lnTo>
                                <a:pt x="969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7B2919" id="Freeform 52" o:spid="_x0000_s1026" style="position:absolute;left:0;text-align:lef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5pt,17.55pt,539.9pt,17.55pt" coordsize="969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" o:allowincell="f" filled="f" strokecolor="#7e7e7e" strokeweight=".36pt">
                <v:path arrowok="t" o:connecttype="custom" o:connectlocs="0,0;6155055,0" o:connectangles="0,0"/>
                <w10:wrap type="topAndBottom" anchorx="page"/>
              </v:polyline>
            </w:pict>
          </mc:Fallback>
        </mc:AlternateContent>
      </w:r>
      <w:r w:rsidR="00723572">
        <w:rPr>
          <w:rFonts w:hint="eastAsia"/>
          <w:w w:val="95"/>
        </w:rPr>
        <w:t>→</w:t>
      </w:r>
      <w:r w:rsidR="00723572">
        <w:rPr>
          <w:spacing w:val="12"/>
          <w:w w:val="95"/>
        </w:rPr>
        <w:t xml:space="preserve"> </w:t>
      </w:r>
      <w:r w:rsidR="00723572">
        <w:rPr>
          <w:rFonts w:hint="eastAsia"/>
          <w:w w:val="95"/>
        </w:rPr>
        <w:t>‘기타’선택</w:t>
      </w:r>
      <w:r w:rsidR="00723572">
        <w:rPr>
          <w:spacing w:val="12"/>
          <w:w w:val="95"/>
        </w:rPr>
        <w:t xml:space="preserve"> </w:t>
      </w:r>
      <w:r w:rsidR="00723572">
        <w:rPr>
          <w:rFonts w:hint="eastAsia"/>
          <w:w w:val="95"/>
        </w:rPr>
        <w:t>시</w:t>
      </w:r>
      <w:r w:rsidR="00723572">
        <w:rPr>
          <w:spacing w:val="12"/>
          <w:w w:val="95"/>
        </w:rPr>
        <w:t xml:space="preserve"> </w:t>
      </w:r>
      <w:r w:rsidR="00723572">
        <w:rPr>
          <w:rFonts w:hint="eastAsia"/>
          <w:w w:val="95"/>
        </w:rPr>
        <w:t>상세내용</w:t>
      </w:r>
      <w:r w:rsidR="00723572">
        <w:rPr>
          <w:spacing w:val="12"/>
          <w:w w:val="95"/>
        </w:rPr>
        <w:t xml:space="preserve"> </w:t>
      </w:r>
      <w:r w:rsidR="00723572">
        <w:rPr>
          <w:rFonts w:hint="eastAsia"/>
          <w:w w:val="95"/>
        </w:rPr>
        <w:t>기재</w:t>
      </w:r>
      <w:r w:rsidR="00723572">
        <w:rPr>
          <w:spacing w:val="12"/>
          <w:w w:val="95"/>
        </w:rPr>
        <w:t xml:space="preserve"> </w:t>
      </w:r>
      <w:r w:rsidR="00723572">
        <w:rPr>
          <w:w w:val="95"/>
        </w:rPr>
        <w:t>If</w:t>
      </w:r>
      <w:r w:rsidR="00723572">
        <w:rPr>
          <w:rFonts w:hint="eastAsia"/>
          <w:w w:val="95"/>
        </w:rPr>
        <w:t>‘</w:t>
      </w:r>
      <w:r w:rsidR="00723572">
        <w:rPr>
          <w:w w:val="95"/>
        </w:rPr>
        <w:t>Other</w:t>
      </w:r>
      <w:r w:rsidR="00723572">
        <w:rPr>
          <w:rFonts w:hint="eastAsia"/>
          <w:w w:val="95"/>
        </w:rPr>
        <w:t>’</w:t>
      </w:r>
      <w:r w:rsidR="00723572">
        <w:rPr>
          <w:w w:val="95"/>
        </w:rPr>
        <w:t>,</w:t>
      </w:r>
      <w:r w:rsidR="00723572">
        <w:rPr>
          <w:spacing w:val="8"/>
          <w:w w:val="95"/>
        </w:rPr>
        <w:t xml:space="preserve"> </w:t>
      </w:r>
      <w:r w:rsidR="00723572">
        <w:rPr>
          <w:w w:val="95"/>
        </w:rPr>
        <w:t>please</w:t>
      </w:r>
      <w:r w:rsidR="00723572">
        <w:rPr>
          <w:spacing w:val="9"/>
          <w:w w:val="95"/>
        </w:rPr>
        <w:t xml:space="preserve"> </w:t>
      </w:r>
      <w:r w:rsidR="00723572">
        <w:rPr>
          <w:w w:val="95"/>
        </w:rPr>
        <w:t>provide</w:t>
      </w:r>
      <w:r w:rsidR="00723572">
        <w:rPr>
          <w:spacing w:val="8"/>
          <w:w w:val="95"/>
        </w:rPr>
        <w:t xml:space="preserve"> </w:t>
      </w:r>
      <w:r w:rsidR="00723572">
        <w:rPr>
          <w:w w:val="95"/>
        </w:rPr>
        <w:t>details</w:t>
      </w:r>
      <w:r w:rsidR="00723572">
        <w:rPr>
          <w:spacing w:val="10"/>
          <w:w w:val="95"/>
        </w:rPr>
        <w:t xml:space="preserve"> </w:t>
      </w:r>
      <w:r w:rsidR="00723572">
        <w:rPr>
          <w:w w:val="95"/>
        </w:rPr>
        <w:t>(</w:t>
      </w:r>
      <w:r w:rsidR="00723572">
        <w:rPr>
          <w:w w:val="95"/>
        </w:rPr>
        <w:tab/>
      </w:r>
      <w:r w:rsidR="00723572">
        <w:t>)</w:t>
      </w:r>
    </w:p>
    <w:p w:rsidR="00000000" w:rsidRDefault="00723572">
      <w:pPr>
        <w:pStyle w:val="a3"/>
        <w:kinsoku w:val="0"/>
        <w:overflowPunct w:val="0"/>
        <w:spacing w:before="21" w:after="27"/>
        <w:ind w:left="203"/>
        <w:rPr>
          <w:spacing w:val="-5"/>
          <w:w w:val="95"/>
        </w:rPr>
      </w:pPr>
      <w:r>
        <w:rPr>
          <w:spacing w:val="-5"/>
          <w:w w:val="95"/>
          <w:sz w:val="20"/>
          <w:szCs w:val="20"/>
        </w:rPr>
        <w:t>7.2.</w:t>
      </w:r>
      <w:r>
        <w:rPr>
          <w:spacing w:val="-11"/>
          <w:w w:val="95"/>
          <w:sz w:val="20"/>
          <w:szCs w:val="20"/>
        </w:rPr>
        <w:t xml:space="preserve"> </w:t>
      </w:r>
      <w:r>
        <w:rPr>
          <w:rFonts w:hint="eastAsia"/>
          <w:spacing w:val="-5"/>
          <w:w w:val="95"/>
          <w:sz w:val="20"/>
          <w:szCs w:val="20"/>
        </w:rPr>
        <w:t>직업</w:t>
      </w:r>
      <w:r>
        <w:rPr>
          <w:spacing w:val="-14"/>
          <w:w w:val="95"/>
          <w:sz w:val="20"/>
          <w:szCs w:val="20"/>
        </w:rPr>
        <w:t xml:space="preserve"> </w:t>
      </w:r>
      <w:r>
        <w:rPr>
          <w:rFonts w:hint="eastAsia"/>
          <w:spacing w:val="-5"/>
          <w:w w:val="95"/>
          <w:sz w:val="20"/>
          <w:szCs w:val="20"/>
        </w:rPr>
        <w:t>상세정보</w:t>
      </w:r>
      <w:r>
        <w:rPr>
          <w:spacing w:val="-14"/>
          <w:w w:val="95"/>
          <w:sz w:val="20"/>
          <w:szCs w:val="20"/>
        </w:rPr>
        <w:t xml:space="preserve"> </w:t>
      </w:r>
      <w:r>
        <w:rPr>
          <w:spacing w:val="-5"/>
          <w:w w:val="95"/>
        </w:rPr>
        <w:t>Employment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Details</w: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2"/>
        <w:gridCol w:w="32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6462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26"/>
              <w:ind w:left="235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a)</w:t>
            </w:r>
            <w:r>
              <w:rPr>
                <w:spacing w:val="-5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회사</w:t>
            </w:r>
            <w:r>
              <w:rPr>
                <w:w w:val="90"/>
                <w:sz w:val="18"/>
                <w:szCs w:val="18"/>
              </w:rPr>
              <w:t>/</w:t>
            </w:r>
            <w:r>
              <w:rPr>
                <w:rFonts w:hint="eastAsia"/>
                <w:w w:val="90"/>
                <w:sz w:val="18"/>
                <w:szCs w:val="18"/>
              </w:rPr>
              <w:t>기관</w:t>
            </w:r>
            <w:r>
              <w:rPr>
                <w:w w:val="90"/>
                <w:sz w:val="18"/>
                <w:szCs w:val="18"/>
              </w:rPr>
              <w:t>/</w:t>
            </w:r>
            <w:r>
              <w:rPr>
                <w:rFonts w:hint="eastAsia"/>
                <w:w w:val="90"/>
                <w:sz w:val="18"/>
                <w:szCs w:val="18"/>
              </w:rPr>
              <w:t>학교명</w:t>
            </w:r>
            <w:r>
              <w:rPr>
                <w:spacing w:val="-8"/>
                <w:w w:val="90"/>
                <w:sz w:val="18"/>
                <w:szCs w:val="18"/>
              </w:rPr>
              <w:t xml:space="preserve"> </w:t>
            </w:r>
            <w:r>
              <w:rPr>
                <w:w w:val="90"/>
                <w:sz w:val="18"/>
                <w:szCs w:val="18"/>
              </w:rPr>
              <w:t>Name</w:t>
            </w:r>
            <w:r>
              <w:rPr>
                <w:spacing w:val="-4"/>
                <w:w w:val="90"/>
                <w:sz w:val="18"/>
                <w:szCs w:val="18"/>
              </w:rPr>
              <w:t xml:space="preserve"> </w:t>
            </w:r>
            <w:r>
              <w:rPr>
                <w:w w:val="90"/>
                <w:sz w:val="18"/>
                <w:szCs w:val="18"/>
              </w:rPr>
              <w:t>of</w:t>
            </w:r>
            <w:r>
              <w:rPr>
                <w:spacing w:val="-4"/>
                <w:w w:val="90"/>
                <w:sz w:val="18"/>
                <w:szCs w:val="18"/>
              </w:rPr>
              <w:t xml:space="preserve"> </w:t>
            </w:r>
            <w:r>
              <w:rPr>
                <w:w w:val="90"/>
                <w:sz w:val="18"/>
                <w:szCs w:val="18"/>
              </w:rPr>
              <w:t>Company/Institute/School</w:t>
            </w:r>
          </w:p>
        </w:tc>
        <w:tc>
          <w:tcPr>
            <w:tcW w:w="325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26"/>
              <w:ind w:left="218"/>
              <w:rPr>
                <w:spacing w:val="-5"/>
                <w:w w:val="95"/>
                <w:sz w:val="18"/>
                <w:szCs w:val="18"/>
              </w:rPr>
            </w:pPr>
            <w:r>
              <w:rPr>
                <w:spacing w:val="-6"/>
                <w:w w:val="95"/>
                <w:sz w:val="18"/>
                <w:szCs w:val="18"/>
              </w:rPr>
              <w:t>b)</w:t>
            </w:r>
            <w:r>
              <w:rPr>
                <w:spacing w:val="-10"/>
                <w:w w:val="9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5"/>
                <w:w w:val="95"/>
                <w:sz w:val="18"/>
                <w:szCs w:val="18"/>
              </w:rPr>
              <w:t>직위</w:t>
            </w:r>
            <w:r>
              <w:rPr>
                <w:spacing w:val="-5"/>
                <w:w w:val="95"/>
                <w:sz w:val="18"/>
                <w:szCs w:val="18"/>
              </w:rPr>
              <w:t>/</w:t>
            </w:r>
            <w:r>
              <w:rPr>
                <w:rFonts w:hint="eastAsia"/>
                <w:spacing w:val="-5"/>
                <w:w w:val="95"/>
                <w:sz w:val="18"/>
                <w:szCs w:val="18"/>
              </w:rPr>
              <w:t>과정</w:t>
            </w:r>
            <w:r>
              <w:rPr>
                <w:spacing w:val="-13"/>
                <w:w w:val="95"/>
                <w:sz w:val="18"/>
                <w:szCs w:val="18"/>
              </w:rPr>
              <w:t xml:space="preserve"> </w:t>
            </w:r>
            <w:r>
              <w:rPr>
                <w:spacing w:val="-5"/>
                <w:w w:val="95"/>
                <w:sz w:val="18"/>
                <w:szCs w:val="18"/>
              </w:rPr>
              <w:t>Position/Course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6462" w:type="dxa"/>
            <w:tcBorders>
              <w:top w:val="single" w:sz="4" w:space="0" w:color="7E7E7E"/>
              <w:left w:val="none" w:sz="6" w:space="0" w:color="auto"/>
              <w:bottom w:val="single" w:sz="4" w:space="0" w:color="000000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23"/>
              <w:ind w:left="235"/>
              <w:rPr>
                <w:spacing w:val="-5"/>
                <w:w w:val="95"/>
                <w:sz w:val="18"/>
                <w:szCs w:val="18"/>
              </w:rPr>
            </w:pPr>
            <w:r>
              <w:rPr>
                <w:spacing w:val="-6"/>
                <w:w w:val="95"/>
                <w:sz w:val="18"/>
                <w:szCs w:val="18"/>
              </w:rPr>
              <w:t>c)</w:t>
            </w:r>
            <w:r>
              <w:rPr>
                <w:spacing w:val="-10"/>
                <w:w w:val="9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6"/>
                <w:w w:val="95"/>
                <w:sz w:val="18"/>
                <w:szCs w:val="18"/>
              </w:rPr>
              <w:t>회사</w:t>
            </w:r>
            <w:r>
              <w:rPr>
                <w:spacing w:val="-6"/>
                <w:w w:val="95"/>
                <w:sz w:val="18"/>
                <w:szCs w:val="18"/>
              </w:rPr>
              <w:t>/</w:t>
            </w:r>
            <w:r>
              <w:rPr>
                <w:rFonts w:hint="eastAsia"/>
                <w:spacing w:val="-6"/>
                <w:w w:val="95"/>
                <w:sz w:val="18"/>
                <w:szCs w:val="18"/>
              </w:rPr>
              <w:t>기관</w:t>
            </w:r>
            <w:r>
              <w:rPr>
                <w:spacing w:val="-6"/>
                <w:w w:val="95"/>
                <w:sz w:val="18"/>
                <w:szCs w:val="18"/>
              </w:rPr>
              <w:t>/</w:t>
            </w:r>
            <w:r>
              <w:rPr>
                <w:rFonts w:hint="eastAsia"/>
                <w:spacing w:val="-6"/>
                <w:w w:val="95"/>
                <w:sz w:val="18"/>
                <w:szCs w:val="18"/>
              </w:rPr>
              <w:t>학교</w:t>
            </w:r>
            <w:r>
              <w:rPr>
                <w:spacing w:val="-13"/>
                <w:w w:val="9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5"/>
                <w:w w:val="95"/>
                <w:sz w:val="18"/>
                <w:szCs w:val="18"/>
              </w:rPr>
              <w:t>주소</w:t>
            </w:r>
            <w:r>
              <w:rPr>
                <w:spacing w:val="-14"/>
                <w:w w:val="95"/>
                <w:sz w:val="18"/>
                <w:szCs w:val="18"/>
              </w:rPr>
              <w:t xml:space="preserve"> </w:t>
            </w:r>
            <w:r>
              <w:rPr>
                <w:spacing w:val="-5"/>
                <w:w w:val="95"/>
                <w:sz w:val="18"/>
                <w:szCs w:val="18"/>
              </w:rPr>
              <w:t>Address</w:t>
            </w:r>
            <w:r>
              <w:rPr>
                <w:spacing w:val="-7"/>
                <w:w w:val="95"/>
                <w:sz w:val="18"/>
                <w:szCs w:val="18"/>
              </w:rPr>
              <w:t xml:space="preserve"> </w:t>
            </w:r>
            <w:r>
              <w:rPr>
                <w:spacing w:val="-5"/>
                <w:w w:val="95"/>
                <w:sz w:val="18"/>
                <w:szCs w:val="18"/>
              </w:rPr>
              <w:t>of</w:t>
            </w:r>
            <w:r>
              <w:rPr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spacing w:val="-5"/>
                <w:w w:val="95"/>
                <w:sz w:val="18"/>
                <w:szCs w:val="18"/>
              </w:rPr>
              <w:t>Company/Institute/School</w:t>
            </w:r>
          </w:p>
        </w:tc>
        <w:tc>
          <w:tcPr>
            <w:tcW w:w="3253" w:type="dxa"/>
            <w:tcBorders>
              <w:top w:val="single" w:sz="4" w:space="0" w:color="7E7E7E"/>
              <w:left w:val="single" w:sz="4" w:space="0" w:color="7E7E7E"/>
              <w:bottom w:val="single" w:sz="4" w:space="0" w:color="000000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23"/>
              <w:ind w:left="218"/>
              <w:rPr>
                <w:spacing w:val="-5"/>
                <w:w w:val="95"/>
                <w:sz w:val="18"/>
                <w:szCs w:val="18"/>
              </w:rPr>
            </w:pPr>
            <w:r>
              <w:rPr>
                <w:spacing w:val="-5"/>
                <w:w w:val="95"/>
                <w:sz w:val="18"/>
                <w:szCs w:val="18"/>
              </w:rPr>
              <w:t>d)</w:t>
            </w:r>
            <w:r>
              <w:rPr>
                <w:spacing w:val="-9"/>
                <w:w w:val="9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5"/>
                <w:w w:val="95"/>
                <w:sz w:val="18"/>
                <w:szCs w:val="18"/>
              </w:rPr>
              <w:t>전화번호</w:t>
            </w:r>
            <w:r>
              <w:rPr>
                <w:spacing w:val="-14"/>
                <w:w w:val="95"/>
                <w:sz w:val="18"/>
                <w:szCs w:val="18"/>
              </w:rPr>
              <w:t xml:space="preserve"> </w:t>
            </w:r>
            <w:r>
              <w:rPr>
                <w:spacing w:val="-5"/>
                <w:w w:val="95"/>
                <w:sz w:val="18"/>
                <w:szCs w:val="18"/>
              </w:rPr>
              <w:t>Telephone</w:t>
            </w:r>
            <w:r>
              <w:rPr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spacing w:val="-5"/>
                <w:w w:val="95"/>
                <w:sz w:val="18"/>
                <w:szCs w:val="18"/>
              </w:rPr>
              <w:t>No.</w:t>
            </w:r>
          </w:p>
        </w:tc>
      </w:tr>
    </w:tbl>
    <w:p w:rsidR="00000000" w:rsidRDefault="00723572">
      <w:pPr>
        <w:pStyle w:val="a3"/>
        <w:kinsoku w:val="0"/>
        <w:overflowPunct w:val="0"/>
        <w:spacing w:before="7"/>
        <w:rPr>
          <w:sz w:val="5"/>
          <w:szCs w:val="5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6"/>
        <w:gridCol w:w="3334"/>
        <w:gridCol w:w="2765"/>
        <w:gridCol w:w="27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9713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7E7E7E"/>
              <w:right w:val="none" w:sz="6" w:space="0" w:color="auto"/>
            </w:tcBorders>
            <w:shd w:val="clear" w:color="auto" w:fill="B1B1B1"/>
          </w:tcPr>
          <w:p w:rsidR="00000000" w:rsidRDefault="00723572">
            <w:pPr>
              <w:pStyle w:val="TableParagraph"/>
              <w:kinsoku w:val="0"/>
              <w:overflowPunct w:val="0"/>
              <w:spacing w:before="51"/>
              <w:ind w:left="69"/>
              <w:rPr>
                <w:rFonts w:ascii="Times New Roman" w:eastAsia="돋움" w:cs="Times New Roman"/>
                <w:b/>
                <w:bCs/>
                <w:sz w:val="22"/>
                <w:szCs w:val="22"/>
              </w:rPr>
            </w:pPr>
            <w:r>
              <w:rPr>
                <w:rFonts w:ascii="돋움" w:eastAsia="돋움" w:cs="돋움"/>
                <w:b/>
                <w:bCs/>
                <w:sz w:val="22"/>
                <w:szCs w:val="22"/>
              </w:rPr>
              <w:t>8.</w:t>
            </w:r>
            <w:r>
              <w:rPr>
                <w:rFonts w:ascii="돋움" w:eastAsia="돋움" w:cs="돋움"/>
                <w:b/>
                <w:bCs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2"/>
                <w:szCs w:val="22"/>
              </w:rPr>
              <w:t>방문정보</w:t>
            </w:r>
            <w:r>
              <w:rPr>
                <w:rFonts w:ascii="돋움" w:eastAsia="돋움" w:cs="돋움"/>
                <w:b/>
                <w:bCs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2"/>
                <w:szCs w:val="22"/>
              </w:rPr>
              <w:t>/</w:t>
            </w:r>
            <w:r>
              <w:rPr>
                <w:rFonts w:ascii="돋움" w:eastAsia="돋움" w:cs="돋움"/>
                <w:b/>
                <w:bCs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Times New Roman" w:eastAsia="돋움" w:cs="Times New Roman"/>
                <w:b/>
                <w:bCs/>
                <w:sz w:val="22"/>
                <w:szCs w:val="22"/>
              </w:rPr>
              <w:t>DETAILS</w:t>
            </w:r>
            <w:r>
              <w:rPr>
                <w:rFonts w:ascii="Times New Roman" w:eastAsia="돋움" w:cs="Times New Roman"/>
                <w:b/>
                <w:bCs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Times New Roman" w:eastAsia="돋움" w:cs="Times New Roman"/>
                <w:b/>
                <w:bCs/>
                <w:sz w:val="22"/>
                <w:szCs w:val="22"/>
              </w:rPr>
              <w:t>OF</w:t>
            </w:r>
            <w:r>
              <w:rPr>
                <w:rFonts w:ascii="Times New Roman" w:eastAsia="돋움" w:cs="Times New Roman"/>
                <w:b/>
                <w:bCs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Times New Roman" w:eastAsia="돋움" w:cs="Times New Roman"/>
                <w:b/>
                <w:bCs/>
                <w:sz w:val="22"/>
                <w:szCs w:val="22"/>
              </w:rPr>
              <w:t>VISIT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3336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20"/>
              <w:ind w:right="101"/>
              <w:jc w:val="right"/>
              <w:rPr>
                <w:rFonts w:ascii="돋움" w:eastAsia="돋움" w:cs="돋움"/>
                <w:spacing w:val="-3"/>
                <w:sz w:val="18"/>
                <w:szCs w:val="18"/>
              </w:rPr>
            </w:pPr>
            <w:r>
              <w:rPr>
                <w:rFonts w:ascii="돋움" w:eastAsia="돋움" w:cs="돋움"/>
                <w:spacing w:val="-4"/>
                <w:sz w:val="20"/>
                <w:szCs w:val="20"/>
              </w:rPr>
              <w:t>8.1</w:t>
            </w:r>
            <w:r>
              <w:rPr>
                <w:rFonts w:ascii="돋움" w:eastAsia="돋움" w:cs="돋움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pacing w:val="-3"/>
                <w:sz w:val="20"/>
                <w:szCs w:val="20"/>
              </w:rPr>
              <w:t>입국목적</w:t>
            </w:r>
            <w:r>
              <w:rPr>
                <w:rFonts w:ascii="돋움" w:eastAsia="돋움" w:cs="돋움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/>
                <w:spacing w:val="-3"/>
                <w:sz w:val="18"/>
                <w:szCs w:val="18"/>
              </w:rPr>
              <w:t>Purpose</w:t>
            </w:r>
            <w:r>
              <w:rPr>
                <w:rFonts w:ascii="돋움" w:eastAsia="돋움" w:cs="돋움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3"/>
                <w:sz w:val="18"/>
                <w:szCs w:val="18"/>
              </w:rPr>
              <w:t>of</w:t>
            </w:r>
            <w:r>
              <w:rPr>
                <w:rFonts w:ascii="돋움" w:eastAsia="돋움" w:cs="돋움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3"/>
                <w:sz w:val="18"/>
                <w:szCs w:val="18"/>
              </w:rPr>
              <w:t>Visit</w:t>
            </w:r>
            <w:r>
              <w:rPr>
                <w:rFonts w:ascii="돋움" w:eastAsia="돋움" w:cs="돋움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3"/>
                <w:sz w:val="18"/>
                <w:szCs w:val="18"/>
              </w:rPr>
              <w:t>to</w:t>
            </w:r>
            <w:r>
              <w:rPr>
                <w:rFonts w:ascii="돋움" w:eastAsia="돋움" w:cs="돋움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3"/>
                <w:sz w:val="18"/>
                <w:szCs w:val="18"/>
              </w:rPr>
              <w:t>Korea</w:t>
            </w:r>
          </w:p>
        </w:tc>
        <w:tc>
          <w:tcPr>
            <w:tcW w:w="3334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3336" w:type="dxa"/>
            <w:tcBorders>
              <w:top w:val="single" w:sz="4" w:space="0" w:color="7E7E7E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3572">
            <w:pPr>
              <w:pStyle w:val="TableParagraph"/>
              <w:tabs>
                <w:tab w:val="left" w:pos="2614"/>
              </w:tabs>
              <w:kinsoku w:val="0"/>
              <w:overflowPunct w:val="0"/>
              <w:spacing w:before="54"/>
              <w:ind w:right="15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w w:val="95"/>
                <w:sz w:val="18"/>
                <w:szCs w:val="18"/>
              </w:rPr>
              <w:t>관광</w:t>
            </w:r>
            <w:r>
              <w:rPr>
                <w:w w:val="95"/>
                <w:sz w:val="18"/>
                <w:szCs w:val="18"/>
              </w:rPr>
              <w:t>/</w:t>
            </w:r>
            <w:r>
              <w:rPr>
                <w:rFonts w:hint="eastAsia"/>
                <w:w w:val="95"/>
                <w:sz w:val="18"/>
                <w:szCs w:val="18"/>
              </w:rPr>
              <w:t>통과</w:t>
            </w:r>
            <w:r>
              <w:rPr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Tourism/Transit</w:t>
            </w:r>
            <w:r>
              <w:rPr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[</w:t>
            </w:r>
            <w:r>
              <w:rPr>
                <w:w w:val="95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3334" w:type="dxa"/>
            <w:tcBorders>
              <w:top w:val="single" w:sz="4" w:space="0" w:color="7E7E7E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3572">
            <w:pPr>
              <w:pStyle w:val="TableParagraph"/>
              <w:tabs>
                <w:tab w:val="left" w:pos="2875"/>
              </w:tabs>
              <w:kinsoku w:val="0"/>
              <w:overflowPunct w:val="0"/>
              <w:spacing w:before="54"/>
              <w:ind w:right="26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w w:val="95"/>
                <w:sz w:val="18"/>
                <w:szCs w:val="18"/>
              </w:rPr>
              <w:t>행사참석</w:t>
            </w:r>
            <w:r>
              <w:rPr>
                <w:w w:val="95"/>
                <w:sz w:val="18"/>
                <w:szCs w:val="18"/>
              </w:rPr>
              <w:t>/Meeting,</w:t>
            </w:r>
            <w:r>
              <w:rPr>
                <w:spacing w:val="12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Conference</w:t>
            </w:r>
            <w:r>
              <w:rPr>
                <w:spacing w:val="15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[</w:t>
            </w:r>
            <w:r>
              <w:rPr>
                <w:w w:val="95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2765" w:type="dxa"/>
            <w:tcBorders>
              <w:top w:val="single" w:sz="4" w:space="0" w:color="7E7E7E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54"/>
              <w:ind w:right="14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의료관광</w:t>
            </w:r>
            <w:r>
              <w:rPr>
                <w:spacing w:val="-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Medical</w:t>
            </w:r>
            <w:r>
              <w:rPr>
                <w:spacing w:val="-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Tourism</w:t>
            </w:r>
            <w:r>
              <w:rPr>
                <w:spacing w:val="5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[</w:t>
            </w:r>
          </w:p>
        </w:tc>
        <w:tc>
          <w:tcPr>
            <w:tcW w:w="278" w:type="dxa"/>
            <w:tcBorders>
              <w:top w:val="single" w:sz="4" w:space="0" w:color="7E7E7E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54"/>
              <w:ind w:left="45"/>
              <w:jc w:val="center"/>
              <w:rPr>
                <w:w w:val="94"/>
                <w:sz w:val="18"/>
                <w:szCs w:val="18"/>
              </w:rPr>
            </w:pPr>
            <w:r>
              <w:rPr>
                <w:w w:val="94"/>
                <w:sz w:val="18"/>
                <w:szCs w:val="18"/>
              </w:rPr>
              <w:t>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3572">
            <w:pPr>
              <w:pStyle w:val="TableParagraph"/>
              <w:tabs>
                <w:tab w:val="left" w:pos="2182"/>
              </w:tabs>
              <w:kinsoku w:val="0"/>
              <w:overflowPunct w:val="0"/>
              <w:spacing w:before="58" w:line="185" w:lineRule="exact"/>
              <w:ind w:right="15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pacing w:val="-5"/>
                <w:w w:val="95"/>
                <w:sz w:val="18"/>
                <w:szCs w:val="18"/>
              </w:rPr>
              <w:t>단기상용</w:t>
            </w:r>
            <w:r>
              <w:rPr>
                <w:spacing w:val="-15"/>
                <w:w w:val="95"/>
                <w:sz w:val="18"/>
                <w:szCs w:val="18"/>
              </w:rPr>
              <w:t xml:space="preserve"> </w:t>
            </w:r>
            <w:r>
              <w:rPr>
                <w:spacing w:val="-5"/>
                <w:w w:val="95"/>
                <w:sz w:val="18"/>
                <w:szCs w:val="18"/>
              </w:rPr>
              <w:t>Business</w:t>
            </w:r>
            <w:r>
              <w:rPr>
                <w:spacing w:val="-10"/>
                <w:w w:val="95"/>
                <w:sz w:val="18"/>
                <w:szCs w:val="18"/>
              </w:rPr>
              <w:t xml:space="preserve"> </w:t>
            </w:r>
            <w:r>
              <w:rPr>
                <w:spacing w:val="-4"/>
                <w:w w:val="95"/>
                <w:sz w:val="18"/>
                <w:szCs w:val="18"/>
              </w:rPr>
              <w:t>Trip</w:t>
            </w:r>
            <w:r>
              <w:rPr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spacing w:val="-4"/>
                <w:w w:val="95"/>
                <w:sz w:val="18"/>
                <w:szCs w:val="18"/>
              </w:rPr>
              <w:t>[</w:t>
            </w:r>
            <w:r>
              <w:rPr>
                <w:spacing w:val="-4"/>
                <w:w w:val="95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3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3572">
            <w:pPr>
              <w:pStyle w:val="TableParagraph"/>
              <w:tabs>
                <w:tab w:val="left" w:pos="2343"/>
              </w:tabs>
              <w:kinsoku w:val="0"/>
              <w:overflowPunct w:val="0"/>
              <w:spacing w:before="58" w:line="185" w:lineRule="exact"/>
              <w:ind w:right="26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pacing w:val="-5"/>
                <w:w w:val="95"/>
                <w:sz w:val="18"/>
                <w:szCs w:val="18"/>
              </w:rPr>
              <w:t>유학</w:t>
            </w:r>
            <w:r>
              <w:rPr>
                <w:spacing w:val="-5"/>
                <w:w w:val="95"/>
                <w:sz w:val="18"/>
                <w:szCs w:val="18"/>
              </w:rPr>
              <w:t>/</w:t>
            </w:r>
            <w:r>
              <w:rPr>
                <w:rFonts w:hint="eastAsia"/>
                <w:spacing w:val="-5"/>
                <w:w w:val="95"/>
                <w:sz w:val="18"/>
                <w:szCs w:val="18"/>
              </w:rPr>
              <w:t>연수</w:t>
            </w:r>
            <w:r>
              <w:rPr>
                <w:spacing w:val="-13"/>
                <w:w w:val="95"/>
                <w:sz w:val="18"/>
                <w:szCs w:val="18"/>
              </w:rPr>
              <w:t xml:space="preserve"> </w:t>
            </w:r>
            <w:r>
              <w:rPr>
                <w:spacing w:val="-5"/>
                <w:w w:val="95"/>
                <w:sz w:val="18"/>
                <w:szCs w:val="18"/>
              </w:rPr>
              <w:t>Study/Training</w:t>
            </w:r>
            <w:r>
              <w:rPr>
                <w:spacing w:val="-10"/>
                <w:w w:val="95"/>
                <w:sz w:val="18"/>
                <w:szCs w:val="18"/>
              </w:rPr>
              <w:t xml:space="preserve"> </w:t>
            </w:r>
            <w:r>
              <w:rPr>
                <w:spacing w:val="-4"/>
                <w:w w:val="95"/>
                <w:sz w:val="18"/>
                <w:szCs w:val="18"/>
              </w:rPr>
              <w:t>[</w:t>
            </w:r>
            <w:r>
              <w:rPr>
                <w:spacing w:val="-4"/>
                <w:w w:val="95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27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58" w:line="185" w:lineRule="exact"/>
              <w:ind w:right="115"/>
              <w:jc w:val="right"/>
              <w:rPr>
                <w:spacing w:val="-4"/>
                <w:w w:val="95"/>
                <w:sz w:val="18"/>
                <w:szCs w:val="18"/>
              </w:rPr>
            </w:pPr>
            <w:r>
              <w:rPr>
                <w:rFonts w:hint="eastAsia"/>
                <w:spacing w:val="-5"/>
                <w:w w:val="95"/>
                <w:sz w:val="18"/>
                <w:szCs w:val="18"/>
              </w:rPr>
              <w:t>취업활동</w:t>
            </w:r>
            <w:r>
              <w:rPr>
                <w:spacing w:val="-15"/>
                <w:w w:val="95"/>
                <w:sz w:val="18"/>
                <w:szCs w:val="18"/>
              </w:rPr>
              <w:t xml:space="preserve"> </w:t>
            </w:r>
            <w:r>
              <w:rPr>
                <w:spacing w:val="-5"/>
                <w:w w:val="95"/>
                <w:sz w:val="18"/>
                <w:szCs w:val="18"/>
              </w:rPr>
              <w:t>Work</w:t>
            </w:r>
            <w:r>
              <w:rPr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spacing w:val="-4"/>
                <w:w w:val="95"/>
                <w:sz w:val="18"/>
                <w:szCs w:val="18"/>
              </w:rPr>
              <w:t>[</w:t>
            </w:r>
          </w:p>
        </w:tc>
        <w:tc>
          <w:tcPr>
            <w:tcW w:w="2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58" w:line="185" w:lineRule="exact"/>
              <w:ind w:left="45"/>
              <w:jc w:val="center"/>
              <w:rPr>
                <w:w w:val="94"/>
                <w:sz w:val="18"/>
                <w:szCs w:val="18"/>
              </w:rPr>
            </w:pPr>
            <w:r>
              <w:rPr>
                <w:w w:val="94"/>
                <w:sz w:val="18"/>
                <w:szCs w:val="18"/>
              </w:rPr>
              <w:t>]</w:t>
            </w:r>
          </w:p>
        </w:tc>
      </w:tr>
    </w:tbl>
    <w:p w:rsidR="00000000" w:rsidRDefault="00723572">
      <w:pPr>
        <w:pStyle w:val="a3"/>
        <w:kinsoku w:val="0"/>
        <w:overflowPunct w:val="0"/>
        <w:spacing w:before="5"/>
        <w:rPr>
          <w:sz w:val="5"/>
          <w:szCs w:val="5"/>
        </w:rPr>
      </w:pPr>
    </w:p>
    <w:p w:rsidR="00000000" w:rsidRDefault="00723572">
      <w:pPr>
        <w:pStyle w:val="a3"/>
        <w:kinsoku w:val="0"/>
        <w:overflowPunct w:val="0"/>
        <w:spacing w:before="5"/>
        <w:rPr>
          <w:sz w:val="5"/>
          <w:szCs w:val="5"/>
        </w:rPr>
        <w:sectPr w:rsidR="00000000">
          <w:headerReference w:type="default" r:id="rId8"/>
          <w:pgSz w:w="11900" w:h="16820"/>
          <w:pgMar w:top="1340" w:right="920" w:bottom="280" w:left="960" w:header="1146" w:footer="0" w:gutter="0"/>
          <w:pgNumType w:start="3"/>
          <w:cols w:space="720"/>
          <w:noEndnote/>
        </w:sectPr>
      </w:pPr>
    </w:p>
    <w:p w:rsidR="00000000" w:rsidRDefault="00723572">
      <w:pPr>
        <w:pStyle w:val="a3"/>
        <w:kinsoku w:val="0"/>
        <w:overflowPunct w:val="0"/>
        <w:spacing w:before="61" w:line="223" w:lineRule="auto"/>
        <w:ind w:left="723" w:firstLine="1441"/>
        <w:jc w:val="right"/>
        <w:rPr>
          <w:spacing w:val="-5"/>
          <w:w w:val="95"/>
        </w:rPr>
      </w:pPr>
      <w:r>
        <w:rPr>
          <w:rFonts w:hint="eastAsia"/>
          <w:spacing w:val="-7"/>
          <w:w w:val="95"/>
        </w:rPr>
        <w:t>무역</w:t>
      </w:r>
      <w:r>
        <w:rPr>
          <w:spacing w:val="-7"/>
          <w:w w:val="95"/>
        </w:rPr>
        <w:t>/</w:t>
      </w:r>
      <w:r>
        <w:rPr>
          <w:rFonts w:hint="eastAsia"/>
          <w:spacing w:val="-7"/>
          <w:w w:val="95"/>
        </w:rPr>
        <w:t>투자</w:t>
      </w:r>
      <w:r>
        <w:rPr>
          <w:spacing w:val="-7"/>
          <w:w w:val="95"/>
        </w:rPr>
        <w:t>/</w:t>
      </w:r>
      <w:r>
        <w:rPr>
          <w:rFonts w:hint="eastAsia"/>
          <w:spacing w:val="-7"/>
          <w:w w:val="95"/>
        </w:rPr>
        <w:t>주재</w:t>
      </w:r>
      <w:r>
        <w:rPr>
          <w:spacing w:val="-83"/>
          <w:w w:val="95"/>
        </w:rPr>
        <w:t xml:space="preserve"> </w:t>
      </w:r>
      <w:r>
        <w:rPr>
          <w:spacing w:val="-5"/>
          <w:w w:val="95"/>
        </w:rPr>
        <w:t>Trade/Investment/Intra-Corporate</w:t>
      </w:r>
    </w:p>
    <w:p w:rsidR="00000000" w:rsidRDefault="00723572">
      <w:pPr>
        <w:pStyle w:val="a3"/>
        <w:tabs>
          <w:tab w:val="left" w:pos="1211"/>
        </w:tabs>
        <w:kinsoku w:val="0"/>
        <w:overflowPunct w:val="0"/>
        <w:spacing w:line="220" w:lineRule="exact"/>
        <w:jc w:val="right"/>
      </w:pPr>
      <w:r>
        <w:rPr>
          <w:spacing w:val="-3"/>
          <w:w w:val="95"/>
        </w:rPr>
        <w:t>Transferee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[</w:t>
      </w:r>
      <w:r>
        <w:rPr>
          <w:spacing w:val="-2"/>
          <w:w w:val="95"/>
        </w:rPr>
        <w:tab/>
      </w:r>
      <w:r>
        <w:t>]</w:t>
      </w:r>
    </w:p>
    <w:p w:rsidR="00000000" w:rsidRDefault="00723572">
      <w:pPr>
        <w:pStyle w:val="a3"/>
        <w:kinsoku w:val="0"/>
        <w:overflowPunct w:val="0"/>
        <w:spacing w:before="5"/>
        <w:rPr>
          <w:sz w:val="19"/>
          <w:szCs w:val="19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</w:p>
    <w:p w:rsidR="00000000" w:rsidRDefault="00723572">
      <w:pPr>
        <w:pStyle w:val="a3"/>
        <w:tabs>
          <w:tab w:val="left" w:pos="3098"/>
          <w:tab w:val="left" w:pos="3911"/>
          <w:tab w:val="left" w:pos="6336"/>
        </w:tabs>
        <w:kinsoku w:val="0"/>
        <w:overflowPunct w:val="0"/>
        <w:spacing w:before="1" w:line="112" w:lineRule="auto"/>
        <w:ind w:left="316" w:right="244" w:firstLine="496"/>
      </w:pPr>
      <w:r>
        <w:rPr>
          <w:rFonts w:hint="eastAsia"/>
          <w:w w:val="95"/>
          <w:position w:val="11"/>
        </w:rPr>
        <w:t>가족</w:t>
      </w:r>
      <w:r>
        <w:rPr>
          <w:spacing w:val="-9"/>
          <w:w w:val="95"/>
          <w:position w:val="11"/>
        </w:rPr>
        <w:t xml:space="preserve"> </w:t>
      </w:r>
      <w:r>
        <w:rPr>
          <w:rFonts w:hint="eastAsia"/>
          <w:w w:val="95"/>
          <w:position w:val="11"/>
        </w:rPr>
        <w:t>또는</w:t>
      </w:r>
      <w:r>
        <w:rPr>
          <w:spacing w:val="-8"/>
          <w:w w:val="95"/>
          <w:position w:val="11"/>
        </w:rPr>
        <w:t xml:space="preserve"> </w:t>
      </w:r>
      <w:r>
        <w:rPr>
          <w:rFonts w:hint="eastAsia"/>
          <w:w w:val="95"/>
          <w:position w:val="11"/>
        </w:rPr>
        <w:t>친</w:t>
      </w:r>
      <w:r>
        <w:rPr>
          <w:rFonts w:hint="eastAsia"/>
          <w:w w:val="95"/>
          <w:position w:val="11"/>
        </w:rPr>
        <w:t>지방문</w:t>
      </w:r>
      <w:r>
        <w:rPr>
          <w:spacing w:val="74"/>
          <w:w w:val="95"/>
          <w:position w:val="11"/>
        </w:rPr>
        <w:t xml:space="preserve"> </w:t>
      </w:r>
      <w:r>
        <w:rPr>
          <w:w w:val="95"/>
          <w:position w:val="11"/>
        </w:rPr>
        <w:t>Visiting</w:t>
      </w:r>
      <w:r>
        <w:rPr>
          <w:w w:val="95"/>
          <w:position w:val="11"/>
        </w:rPr>
        <w:tab/>
      </w:r>
      <w:r>
        <w:rPr>
          <w:rFonts w:hint="eastAsia"/>
          <w:spacing w:val="-5"/>
          <w:w w:val="95"/>
        </w:rPr>
        <w:t>결혼이민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Marriage</w:t>
      </w:r>
      <w:r>
        <w:rPr>
          <w:spacing w:val="-10"/>
          <w:w w:val="95"/>
        </w:rPr>
        <w:t xml:space="preserve"> </w:t>
      </w:r>
      <w:r>
        <w:rPr>
          <w:spacing w:val="-5"/>
          <w:w w:val="95"/>
        </w:rPr>
        <w:t>Migrant</w:t>
      </w:r>
      <w:r>
        <w:rPr>
          <w:spacing w:val="-7"/>
          <w:w w:val="95"/>
        </w:rPr>
        <w:t xml:space="preserve"> </w:t>
      </w:r>
      <w:r>
        <w:rPr>
          <w:spacing w:val="-4"/>
          <w:w w:val="95"/>
        </w:rPr>
        <w:t>[</w:t>
      </w:r>
      <w:r>
        <w:rPr>
          <w:spacing w:val="-4"/>
          <w:w w:val="95"/>
        </w:rPr>
        <w:tab/>
      </w:r>
      <w:r>
        <w:rPr>
          <w:spacing w:val="-8"/>
        </w:rPr>
        <w:t>]</w:t>
      </w:r>
      <w:r>
        <w:rPr>
          <w:spacing w:val="-87"/>
        </w:rPr>
        <w:t xml:space="preserve"> </w:t>
      </w:r>
      <w:r>
        <w:rPr>
          <w:w w:val="95"/>
        </w:rPr>
        <w:t>Family/Relatives/Friends</w:t>
      </w:r>
      <w:r>
        <w:rPr>
          <w:spacing w:val="22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</w:r>
      <w:r>
        <w:t>]</w:t>
      </w:r>
    </w:p>
    <w:p w:rsidR="00000000" w:rsidRDefault="00723572">
      <w:pPr>
        <w:pStyle w:val="a3"/>
        <w:tabs>
          <w:tab w:val="left" w:pos="3098"/>
          <w:tab w:val="left" w:pos="3911"/>
          <w:tab w:val="left" w:pos="6336"/>
        </w:tabs>
        <w:kinsoku w:val="0"/>
        <w:overflowPunct w:val="0"/>
        <w:spacing w:before="1" w:line="112" w:lineRule="auto"/>
        <w:ind w:left="316" w:right="244" w:firstLine="496"/>
        <w:sectPr w:rsidR="00000000">
          <w:type w:val="continuous"/>
          <w:pgSz w:w="11900" w:h="16820"/>
          <w:pgMar w:top="1100" w:right="920" w:bottom="280" w:left="960" w:header="720" w:footer="720" w:gutter="0"/>
          <w:cols w:num="2" w:space="720" w:equalWidth="0">
            <w:col w:w="3311" w:space="40"/>
            <w:col w:w="6669"/>
          </w:cols>
          <w:noEndnote/>
        </w:sectPr>
      </w:pPr>
    </w:p>
    <w:p w:rsidR="00000000" w:rsidRDefault="00723572">
      <w:pPr>
        <w:pStyle w:val="a3"/>
        <w:tabs>
          <w:tab w:val="left" w:pos="3225"/>
          <w:tab w:val="left" w:pos="5238"/>
          <w:tab w:val="left" w:pos="6449"/>
        </w:tabs>
        <w:kinsoku w:val="0"/>
        <w:overflowPunct w:val="0"/>
        <w:spacing w:before="90"/>
        <w:ind w:left="476"/>
      </w:pPr>
      <w:r>
        <w:rPr>
          <w:rFonts w:hint="eastAsia"/>
          <w:spacing w:val="-6"/>
          <w:w w:val="95"/>
        </w:rPr>
        <w:t>외교</w:t>
      </w:r>
      <w:r>
        <w:rPr>
          <w:spacing w:val="-6"/>
          <w:w w:val="95"/>
        </w:rPr>
        <w:t>/</w:t>
      </w:r>
      <w:r>
        <w:rPr>
          <w:rFonts w:hint="eastAsia"/>
          <w:spacing w:val="-6"/>
          <w:w w:val="95"/>
        </w:rPr>
        <w:t>공무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Diplomatic/Official</w:t>
      </w:r>
      <w:r>
        <w:rPr>
          <w:spacing w:val="-8"/>
          <w:w w:val="95"/>
        </w:rPr>
        <w:t xml:space="preserve"> </w:t>
      </w:r>
      <w:r>
        <w:rPr>
          <w:spacing w:val="-5"/>
          <w:w w:val="95"/>
        </w:rPr>
        <w:t>[</w:t>
      </w:r>
      <w:r>
        <w:rPr>
          <w:spacing w:val="-5"/>
          <w:w w:val="95"/>
        </w:rPr>
        <w:tab/>
      </w:r>
      <w:r>
        <w:t>]</w:t>
      </w:r>
      <w:r>
        <w:tab/>
      </w:r>
      <w:r>
        <w:rPr>
          <w:rFonts w:hint="eastAsia"/>
          <w:spacing w:val="-3"/>
          <w:w w:val="95"/>
        </w:rPr>
        <w:t>기타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Other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[</w:t>
      </w:r>
      <w:r>
        <w:rPr>
          <w:spacing w:val="-2"/>
          <w:w w:val="95"/>
        </w:rPr>
        <w:tab/>
      </w:r>
      <w:r>
        <w:t>]</w:t>
      </w:r>
    </w:p>
    <w:p w:rsidR="00000000" w:rsidRDefault="00723572">
      <w:pPr>
        <w:pStyle w:val="a3"/>
        <w:tabs>
          <w:tab w:val="left" w:pos="8817"/>
        </w:tabs>
        <w:kinsoku w:val="0"/>
        <w:overflowPunct w:val="0"/>
        <w:spacing w:before="90" w:after="30"/>
        <w:ind w:left="464"/>
        <w:rPr>
          <w:rFonts w:ascii="돋움" w:eastAsia="돋움" w:cs="돋움"/>
        </w:rPr>
      </w:pPr>
      <w:r>
        <w:rPr>
          <w:rFonts w:ascii="돋움" w:eastAsia="돋움" w:cs="돋움" w:hint="eastAsia"/>
        </w:rPr>
        <w:t>→</w:t>
      </w:r>
      <w:r>
        <w:rPr>
          <w:rFonts w:ascii="돋움" w:eastAsia="돋움" w:cs="돋움"/>
          <w:spacing w:val="11"/>
        </w:rPr>
        <w:t xml:space="preserve"> </w:t>
      </w:r>
      <w:r>
        <w:rPr>
          <w:rFonts w:ascii="돋움" w:eastAsia="돋움" w:cs="돋움" w:hint="eastAsia"/>
        </w:rPr>
        <w:t>‘기타’선택</w:t>
      </w:r>
      <w:r>
        <w:rPr>
          <w:rFonts w:ascii="돋움" w:eastAsia="돋움" w:cs="돋움"/>
          <w:spacing w:val="11"/>
        </w:rPr>
        <w:t xml:space="preserve"> </w:t>
      </w:r>
      <w:r>
        <w:rPr>
          <w:rFonts w:ascii="돋움" w:eastAsia="돋움" w:cs="돋움" w:hint="eastAsia"/>
        </w:rPr>
        <w:t>시</w:t>
      </w:r>
      <w:r>
        <w:rPr>
          <w:rFonts w:ascii="돋움" w:eastAsia="돋움" w:cs="돋움"/>
          <w:spacing w:val="12"/>
        </w:rPr>
        <w:t xml:space="preserve"> </w:t>
      </w:r>
      <w:r>
        <w:rPr>
          <w:rFonts w:ascii="돋움" w:eastAsia="돋움" w:cs="돋움" w:hint="eastAsia"/>
        </w:rPr>
        <w:t>상세내용</w:t>
      </w:r>
      <w:r>
        <w:rPr>
          <w:rFonts w:ascii="돋움" w:eastAsia="돋움" w:cs="돋움"/>
          <w:spacing w:val="11"/>
        </w:rPr>
        <w:t xml:space="preserve"> </w:t>
      </w:r>
      <w:r>
        <w:rPr>
          <w:rFonts w:ascii="돋움" w:eastAsia="돋움" w:cs="돋움" w:hint="eastAsia"/>
        </w:rPr>
        <w:t>기재</w:t>
      </w:r>
      <w:r>
        <w:rPr>
          <w:rFonts w:ascii="돋움" w:eastAsia="돋움" w:cs="돋움"/>
          <w:spacing w:val="12"/>
        </w:rPr>
        <w:t xml:space="preserve"> </w:t>
      </w:r>
      <w:r>
        <w:rPr>
          <w:rFonts w:ascii="돋움" w:eastAsia="돋움" w:cs="돋움"/>
        </w:rPr>
        <w:t>If</w:t>
      </w:r>
      <w:r>
        <w:rPr>
          <w:rFonts w:ascii="돋움" w:eastAsia="돋움" w:cs="돋움"/>
          <w:spacing w:val="9"/>
        </w:rPr>
        <w:t xml:space="preserve"> </w:t>
      </w:r>
      <w:r>
        <w:rPr>
          <w:rFonts w:ascii="돋움" w:eastAsia="돋움" w:cs="돋움" w:hint="eastAsia"/>
        </w:rPr>
        <w:t>‘</w:t>
      </w:r>
      <w:r>
        <w:rPr>
          <w:rFonts w:ascii="돋움" w:eastAsia="돋움" w:cs="돋움"/>
        </w:rPr>
        <w:t>Other</w:t>
      </w:r>
      <w:r>
        <w:rPr>
          <w:rFonts w:ascii="돋움" w:eastAsia="돋움" w:cs="돋움" w:hint="eastAsia"/>
        </w:rPr>
        <w:t>’</w:t>
      </w:r>
      <w:r>
        <w:rPr>
          <w:rFonts w:ascii="돋움" w:eastAsia="돋움" w:cs="돋움"/>
        </w:rPr>
        <w:t>,</w:t>
      </w:r>
      <w:r>
        <w:rPr>
          <w:rFonts w:ascii="돋움" w:eastAsia="돋움" w:cs="돋움"/>
          <w:spacing w:val="9"/>
        </w:rPr>
        <w:t xml:space="preserve"> </w:t>
      </w:r>
      <w:r>
        <w:rPr>
          <w:rFonts w:ascii="돋움" w:eastAsia="돋움" w:cs="돋움"/>
        </w:rPr>
        <w:t>please</w:t>
      </w:r>
      <w:r>
        <w:rPr>
          <w:rFonts w:ascii="돋움" w:eastAsia="돋움" w:cs="돋움"/>
          <w:spacing w:val="10"/>
        </w:rPr>
        <w:t xml:space="preserve"> </w:t>
      </w:r>
      <w:r>
        <w:rPr>
          <w:rFonts w:ascii="돋움" w:eastAsia="돋움" w:cs="돋움"/>
        </w:rPr>
        <w:t>provide</w:t>
      </w:r>
      <w:r>
        <w:rPr>
          <w:rFonts w:ascii="돋움" w:eastAsia="돋움" w:cs="돋움"/>
          <w:spacing w:val="13"/>
        </w:rPr>
        <w:t xml:space="preserve"> </w:t>
      </w:r>
      <w:r>
        <w:rPr>
          <w:rFonts w:ascii="돋움" w:eastAsia="돋움" w:cs="돋움"/>
        </w:rPr>
        <w:t>details</w:t>
      </w:r>
      <w:r>
        <w:rPr>
          <w:rFonts w:ascii="돋움" w:eastAsia="돋움" w:cs="돋움"/>
          <w:spacing w:val="11"/>
        </w:rPr>
        <w:t xml:space="preserve"> </w:t>
      </w:r>
      <w:r>
        <w:rPr>
          <w:rFonts w:ascii="돋움" w:eastAsia="돋움" w:cs="돋움"/>
        </w:rPr>
        <w:t>(</w:t>
      </w:r>
      <w:r>
        <w:rPr>
          <w:rFonts w:ascii="돋움" w:eastAsia="돋움" w:cs="돋움"/>
        </w:rPr>
        <w:tab/>
        <w:t>)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0"/>
        <w:gridCol w:w="1612"/>
        <w:gridCol w:w="32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4850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87"/>
              <w:ind w:left="73"/>
              <w:rPr>
                <w:rFonts w:ascii="돋움" w:eastAsia="돋움" w:cs="돋움"/>
                <w:w w:val="95"/>
                <w:sz w:val="18"/>
                <w:szCs w:val="18"/>
              </w:rPr>
            </w:pPr>
            <w:r>
              <w:rPr>
                <w:rFonts w:ascii="돋움" w:eastAsia="돋움" w:cs="돋움"/>
                <w:w w:val="95"/>
                <w:sz w:val="20"/>
                <w:szCs w:val="20"/>
              </w:rPr>
              <w:t>8.2</w:t>
            </w:r>
            <w:r>
              <w:rPr>
                <w:rFonts w:ascii="돋움" w:eastAsia="돋움" w:cs="돋움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w w:val="95"/>
                <w:sz w:val="20"/>
                <w:szCs w:val="20"/>
              </w:rPr>
              <w:t>체류예정기간</w:t>
            </w:r>
            <w:r>
              <w:rPr>
                <w:rFonts w:ascii="돋움" w:eastAsia="돋움" w:cs="돋움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/>
                <w:w w:val="95"/>
                <w:sz w:val="18"/>
                <w:szCs w:val="18"/>
              </w:rPr>
              <w:t>Intended</w:t>
            </w:r>
            <w:r>
              <w:rPr>
                <w:rFonts w:ascii="돋움" w:eastAsia="돋움" w:cs="돋움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w w:val="95"/>
                <w:sz w:val="18"/>
                <w:szCs w:val="18"/>
              </w:rPr>
              <w:t>Period</w:t>
            </w:r>
            <w:r>
              <w:rPr>
                <w:rFonts w:ascii="돋움" w:eastAsia="돋움" w:cs="돋움"/>
                <w:spacing w:val="-7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w w:val="95"/>
                <w:sz w:val="18"/>
                <w:szCs w:val="18"/>
              </w:rPr>
              <w:t>of</w:t>
            </w:r>
            <w:r>
              <w:rPr>
                <w:rFonts w:ascii="돋움" w:eastAsia="돋움" w:cs="돋움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w w:val="95"/>
                <w:sz w:val="18"/>
                <w:szCs w:val="18"/>
              </w:rPr>
              <w:t>Stay</w:t>
            </w:r>
          </w:p>
        </w:tc>
        <w:tc>
          <w:tcPr>
            <w:tcW w:w="4865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78"/>
              <w:ind w:left="53"/>
              <w:rPr>
                <w:rFonts w:ascii="돋움" w:eastAsia="돋움" w:cs="돋움"/>
                <w:w w:val="95"/>
                <w:sz w:val="18"/>
                <w:szCs w:val="18"/>
              </w:rPr>
            </w:pPr>
            <w:r>
              <w:rPr>
                <w:rFonts w:ascii="돋움" w:eastAsia="돋움" w:cs="돋움"/>
                <w:w w:val="95"/>
                <w:sz w:val="20"/>
                <w:szCs w:val="20"/>
              </w:rPr>
              <w:t>8.3</w:t>
            </w:r>
            <w:r>
              <w:rPr>
                <w:rFonts w:ascii="돋움" w:eastAsia="돋움" w:cs="돋움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w w:val="95"/>
                <w:sz w:val="20"/>
                <w:szCs w:val="20"/>
              </w:rPr>
              <w:t>입국예정일</w:t>
            </w:r>
            <w:r>
              <w:rPr>
                <w:rFonts w:ascii="돋움" w:eastAsia="돋움" w:cs="돋움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/>
                <w:w w:val="95"/>
                <w:sz w:val="18"/>
                <w:szCs w:val="18"/>
              </w:rPr>
              <w:t>Intended</w:t>
            </w:r>
            <w:r>
              <w:rPr>
                <w:rFonts w:ascii="돋움" w:eastAsia="돋움" w:cs="돋움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w w:val="95"/>
                <w:sz w:val="18"/>
                <w:szCs w:val="18"/>
              </w:rPr>
              <w:t>Date</w:t>
            </w:r>
            <w:r>
              <w:rPr>
                <w:rFonts w:ascii="돋움" w:eastAsia="돋움" w:cs="돋움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w w:val="95"/>
                <w:sz w:val="18"/>
                <w:szCs w:val="18"/>
              </w:rPr>
              <w:t>of</w:t>
            </w:r>
            <w:r>
              <w:rPr>
                <w:rFonts w:ascii="돋움" w:eastAsia="돋움" w:cs="돋움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w w:val="95"/>
                <w:sz w:val="18"/>
                <w:szCs w:val="18"/>
              </w:rPr>
              <w:t>Entry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6462" w:type="dxa"/>
            <w:gridSpan w:val="2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78"/>
              <w:ind w:left="73"/>
              <w:rPr>
                <w:rFonts w:ascii="돋움" w:eastAsia="돋움" w:cs="돋움"/>
                <w:w w:val="95"/>
                <w:sz w:val="18"/>
                <w:szCs w:val="18"/>
              </w:rPr>
            </w:pPr>
            <w:r>
              <w:rPr>
                <w:rFonts w:ascii="돋움" w:eastAsia="돋움" w:cs="돋움"/>
                <w:spacing w:val="-1"/>
                <w:w w:val="95"/>
                <w:sz w:val="20"/>
                <w:szCs w:val="20"/>
              </w:rPr>
              <w:t>8.4</w:t>
            </w:r>
            <w:r>
              <w:rPr>
                <w:rFonts w:ascii="돋움" w:eastAsia="돋움" w:cs="돋움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pacing w:val="-1"/>
                <w:w w:val="95"/>
                <w:sz w:val="20"/>
                <w:szCs w:val="20"/>
              </w:rPr>
              <w:t>체류예정지</w:t>
            </w:r>
            <w:r>
              <w:rPr>
                <w:rFonts w:ascii="돋움" w:eastAsia="돋움" w:cs="돋움"/>
                <w:spacing w:val="-1"/>
                <w:w w:val="95"/>
                <w:sz w:val="20"/>
                <w:szCs w:val="20"/>
              </w:rPr>
              <w:t>(</w:t>
            </w:r>
            <w:r>
              <w:rPr>
                <w:rFonts w:ascii="돋움" w:eastAsia="돋움" w:cs="돋움" w:hint="eastAsia"/>
                <w:spacing w:val="-1"/>
                <w:w w:val="95"/>
                <w:sz w:val="20"/>
                <w:szCs w:val="20"/>
              </w:rPr>
              <w:t>호텔</w:t>
            </w:r>
            <w:r>
              <w:rPr>
                <w:rFonts w:ascii="돋움" w:eastAsia="돋움" w:cs="돋움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w w:val="95"/>
                <w:sz w:val="20"/>
                <w:szCs w:val="20"/>
              </w:rPr>
              <w:t>포함</w:t>
            </w:r>
            <w:r>
              <w:rPr>
                <w:rFonts w:ascii="돋움" w:eastAsia="돋움" w:cs="돋움"/>
                <w:w w:val="95"/>
                <w:sz w:val="20"/>
                <w:szCs w:val="20"/>
              </w:rPr>
              <w:t>)</w:t>
            </w:r>
            <w:r>
              <w:rPr>
                <w:rFonts w:ascii="돋움" w:eastAsia="돋움" w:cs="돋움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/>
                <w:w w:val="95"/>
                <w:sz w:val="18"/>
                <w:szCs w:val="18"/>
              </w:rPr>
              <w:t>Address</w:t>
            </w:r>
            <w:r>
              <w:rPr>
                <w:rFonts w:ascii="돋움" w:eastAsia="돋움" w:cs="돋움"/>
                <w:spacing w:val="-7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w w:val="95"/>
                <w:sz w:val="18"/>
                <w:szCs w:val="18"/>
              </w:rPr>
              <w:t>in</w:t>
            </w:r>
            <w:r>
              <w:rPr>
                <w:rFonts w:ascii="돋움" w:eastAsia="돋움" w:cs="돋움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w w:val="95"/>
                <w:sz w:val="18"/>
                <w:szCs w:val="18"/>
              </w:rPr>
              <w:t>Korea</w:t>
            </w:r>
            <w:r>
              <w:rPr>
                <w:rFonts w:ascii="돋움" w:eastAsia="돋움" w:cs="돋움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w w:val="95"/>
                <w:sz w:val="18"/>
                <w:szCs w:val="18"/>
              </w:rPr>
              <w:t>(including</w:t>
            </w:r>
            <w:r>
              <w:rPr>
                <w:rFonts w:ascii="돋움" w:eastAsia="돋움" w:cs="돋움"/>
                <w:spacing w:val="-9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w w:val="95"/>
                <w:sz w:val="18"/>
                <w:szCs w:val="18"/>
              </w:rPr>
              <w:t>hotels)</w:t>
            </w:r>
          </w:p>
        </w:tc>
        <w:tc>
          <w:tcPr>
            <w:tcW w:w="325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87"/>
              <w:ind w:left="53"/>
              <w:rPr>
                <w:rFonts w:ascii="돋움" w:eastAsia="돋움" w:cs="돋움"/>
                <w:spacing w:val="-10"/>
                <w:w w:val="95"/>
                <w:sz w:val="18"/>
                <w:szCs w:val="18"/>
              </w:rPr>
            </w:pPr>
            <w:r>
              <w:rPr>
                <w:rFonts w:ascii="돋움" w:eastAsia="돋움" w:cs="돋움"/>
                <w:spacing w:val="-11"/>
                <w:w w:val="95"/>
                <w:sz w:val="20"/>
                <w:szCs w:val="20"/>
              </w:rPr>
              <w:t>8.5</w:t>
            </w:r>
            <w:r>
              <w:rPr>
                <w:rFonts w:ascii="돋움" w:eastAsia="돋움" w:cs="돋움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pacing w:val="-11"/>
                <w:w w:val="95"/>
                <w:sz w:val="20"/>
                <w:szCs w:val="20"/>
              </w:rPr>
              <w:t>한국</w:t>
            </w:r>
            <w:r>
              <w:rPr>
                <w:rFonts w:ascii="돋움" w:eastAsia="돋움" w:cs="돋움"/>
                <w:spacing w:val="-6"/>
                <w:w w:val="95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pacing w:val="-11"/>
                <w:w w:val="95"/>
                <w:sz w:val="20"/>
                <w:szCs w:val="20"/>
              </w:rPr>
              <w:t>내</w:t>
            </w:r>
            <w:r>
              <w:rPr>
                <w:rFonts w:ascii="돋움" w:eastAsia="돋움" w:cs="돋움"/>
                <w:spacing w:val="-6"/>
                <w:w w:val="95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pacing w:val="-11"/>
                <w:w w:val="95"/>
                <w:sz w:val="20"/>
                <w:szCs w:val="20"/>
              </w:rPr>
              <w:t>연락처</w:t>
            </w:r>
            <w:r>
              <w:rPr>
                <w:rFonts w:ascii="돋움" w:eastAsia="돋움" w:cs="돋움"/>
                <w:spacing w:val="-6"/>
                <w:w w:val="95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/>
                <w:spacing w:val="-11"/>
                <w:w w:val="95"/>
                <w:sz w:val="18"/>
                <w:szCs w:val="18"/>
              </w:rPr>
              <w:t>Contact</w:t>
            </w:r>
            <w:r>
              <w:rPr>
                <w:rFonts w:ascii="돋움" w:eastAsia="돋움" w:cs="돋움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10"/>
                <w:w w:val="95"/>
                <w:sz w:val="18"/>
                <w:szCs w:val="18"/>
              </w:rPr>
              <w:t>No.</w:t>
            </w:r>
            <w:r>
              <w:rPr>
                <w:rFonts w:ascii="돋움" w:eastAsia="돋움" w:cs="돋움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10"/>
                <w:w w:val="95"/>
                <w:sz w:val="18"/>
                <w:szCs w:val="18"/>
              </w:rPr>
              <w:t>in</w:t>
            </w:r>
            <w:r>
              <w:rPr>
                <w:rFonts w:ascii="돋움" w:eastAsia="돋움" w:cs="돋움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10"/>
                <w:w w:val="95"/>
                <w:sz w:val="18"/>
                <w:szCs w:val="18"/>
              </w:rPr>
              <w:t>Korea</w:t>
            </w:r>
          </w:p>
        </w:tc>
      </w:tr>
    </w:tbl>
    <w:p w:rsidR="00000000" w:rsidRDefault="00723572">
      <w:pPr>
        <w:pStyle w:val="a5"/>
        <w:numPr>
          <w:ilvl w:val="1"/>
          <w:numId w:val="6"/>
        </w:numPr>
        <w:tabs>
          <w:tab w:val="left" w:pos="597"/>
        </w:tabs>
        <w:kinsoku w:val="0"/>
        <w:overflowPunct w:val="0"/>
        <w:spacing w:before="20"/>
        <w:rPr>
          <w:rFonts w:ascii="돋움" w:eastAsia="돋움" w:cs="돋움"/>
          <w:w w:val="95"/>
          <w:sz w:val="18"/>
          <w:szCs w:val="18"/>
        </w:rPr>
      </w:pPr>
      <w:r>
        <w:rPr>
          <w:rFonts w:ascii="돋움" w:eastAsia="돋움" w:cs="돋움" w:hint="eastAsia"/>
          <w:w w:val="95"/>
          <w:sz w:val="20"/>
          <w:szCs w:val="20"/>
        </w:rPr>
        <w:t>과거</w:t>
      </w:r>
      <w:r>
        <w:rPr>
          <w:rFonts w:ascii="돋움" w:eastAsia="돋움" w:cs="돋움"/>
          <w:spacing w:val="36"/>
          <w:w w:val="95"/>
          <w:sz w:val="20"/>
          <w:szCs w:val="20"/>
        </w:rPr>
        <w:t xml:space="preserve"> </w:t>
      </w:r>
      <w:r>
        <w:rPr>
          <w:rFonts w:ascii="돋움" w:eastAsia="돋움" w:cs="돋움"/>
          <w:w w:val="95"/>
          <w:sz w:val="20"/>
          <w:szCs w:val="20"/>
        </w:rPr>
        <w:t>5</w:t>
      </w:r>
      <w:r>
        <w:rPr>
          <w:rFonts w:ascii="돋움" w:eastAsia="돋움" w:cs="돋움" w:hint="eastAsia"/>
          <w:w w:val="95"/>
          <w:sz w:val="20"/>
          <w:szCs w:val="20"/>
        </w:rPr>
        <w:t>년간</w:t>
      </w:r>
      <w:r>
        <w:rPr>
          <w:rFonts w:ascii="돋움" w:eastAsia="돋움" w:cs="돋움"/>
          <w:spacing w:val="36"/>
          <w:w w:val="95"/>
          <w:sz w:val="20"/>
          <w:szCs w:val="20"/>
        </w:rPr>
        <w:t xml:space="preserve"> </w:t>
      </w:r>
      <w:r>
        <w:rPr>
          <w:rFonts w:ascii="돋움" w:eastAsia="돋움" w:cs="돋움" w:hint="eastAsia"/>
          <w:w w:val="95"/>
          <w:sz w:val="20"/>
          <w:szCs w:val="20"/>
        </w:rPr>
        <w:t>한국을</w:t>
      </w:r>
      <w:r>
        <w:rPr>
          <w:rFonts w:ascii="돋움" w:eastAsia="돋움" w:cs="돋움"/>
          <w:spacing w:val="37"/>
          <w:w w:val="95"/>
          <w:sz w:val="20"/>
          <w:szCs w:val="20"/>
        </w:rPr>
        <w:t xml:space="preserve"> </w:t>
      </w:r>
      <w:r>
        <w:rPr>
          <w:rFonts w:ascii="돋움" w:eastAsia="돋움" w:cs="돋움" w:hint="eastAsia"/>
          <w:w w:val="95"/>
          <w:sz w:val="20"/>
          <w:szCs w:val="20"/>
        </w:rPr>
        <w:t>방문한</w:t>
      </w:r>
      <w:r>
        <w:rPr>
          <w:rFonts w:ascii="돋움" w:eastAsia="돋움" w:cs="돋움"/>
          <w:spacing w:val="36"/>
          <w:w w:val="95"/>
          <w:sz w:val="20"/>
          <w:szCs w:val="20"/>
        </w:rPr>
        <w:t xml:space="preserve"> </w:t>
      </w:r>
      <w:r>
        <w:rPr>
          <w:rFonts w:ascii="돋움" w:eastAsia="돋움" w:cs="돋움" w:hint="eastAsia"/>
          <w:w w:val="95"/>
          <w:sz w:val="20"/>
          <w:szCs w:val="20"/>
        </w:rPr>
        <w:t>경력</w:t>
      </w:r>
      <w:r>
        <w:rPr>
          <w:rFonts w:ascii="돋움" w:eastAsia="돋움" w:cs="돋움"/>
          <w:spacing w:val="50"/>
          <w:w w:val="95"/>
          <w:sz w:val="20"/>
          <w:szCs w:val="20"/>
        </w:rPr>
        <w:t xml:space="preserve"> </w:t>
      </w:r>
      <w:r>
        <w:rPr>
          <w:rFonts w:ascii="돋움" w:eastAsia="돋움" w:cs="돋움"/>
          <w:w w:val="95"/>
          <w:sz w:val="18"/>
          <w:szCs w:val="18"/>
        </w:rPr>
        <w:t>Has</w:t>
      </w:r>
      <w:r>
        <w:rPr>
          <w:rFonts w:ascii="돋움" w:eastAsia="돋움" w:cs="돋움"/>
          <w:spacing w:val="32"/>
          <w:w w:val="95"/>
          <w:sz w:val="18"/>
          <w:szCs w:val="18"/>
        </w:rPr>
        <w:t xml:space="preserve"> </w:t>
      </w:r>
      <w:r>
        <w:rPr>
          <w:rFonts w:ascii="돋움" w:eastAsia="돋움" w:cs="돋움"/>
          <w:w w:val="95"/>
          <w:sz w:val="18"/>
          <w:szCs w:val="18"/>
        </w:rPr>
        <w:t>the</w:t>
      </w:r>
      <w:r>
        <w:rPr>
          <w:rFonts w:ascii="돋움" w:eastAsia="돋움" w:cs="돋움"/>
          <w:spacing w:val="3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applicant</w:t>
      </w:r>
      <w:r>
        <w:rPr>
          <w:spacing w:val="-4"/>
          <w:w w:val="95"/>
          <w:sz w:val="18"/>
          <w:szCs w:val="18"/>
        </w:rPr>
        <w:t xml:space="preserve"> </w:t>
      </w:r>
      <w:r>
        <w:rPr>
          <w:rFonts w:ascii="돋움" w:eastAsia="돋움" w:cs="돋움"/>
          <w:w w:val="95"/>
          <w:sz w:val="18"/>
          <w:szCs w:val="18"/>
        </w:rPr>
        <w:t>travelled</w:t>
      </w:r>
      <w:r>
        <w:rPr>
          <w:rFonts w:ascii="돋움" w:eastAsia="돋움" w:cs="돋움"/>
          <w:spacing w:val="29"/>
          <w:w w:val="95"/>
          <w:sz w:val="18"/>
          <w:szCs w:val="18"/>
        </w:rPr>
        <w:t xml:space="preserve"> </w:t>
      </w:r>
      <w:r>
        <w:rPr>
          <w:rFonts w:ascii="돋움" w:eastAsia="돋움" w:cs="돋움"/>
          <w:w w:val="95"/>
          <w:sz w:val="18"/>
          <w:szCs w:val="18"/>
        </w:rPr>
        <w:t>to</w:t>
      </w:r>
      <w:r>
        <w:rPr>
          <w:rFonts w:ascii="돋움" w:eastAsia="돋움" w:cs="돋움"/>
          <w:spacing w:val="31"/>
          <w:w w:val="95"/>
          <w:sz w:val="18"/>
          <w:szCs w:val="18"/>
        </w:rPr>
        <w:t xml:space="preserve"> </w:t>
      </w:r>
      <w:r>
        <w:rPr>
          <w:rFonts w:ascii="돋움" w:eastAsia="돋움" w:cs="돋움"/>
          <w:w w:val="95"/>
          <w:sz w:val="18"/>
          <w:szCs w:val="18"/>
        </w:rPr>
        <w:t>Korea</w:t>
      </w:r>
      <w:r>
        <w:rPr>
          <w:rFonts w:ascii="돋움" w:eastAsia="돋움" w:cs="돋움"/>
          <w:spacing w:val="35"/>
          <w:w w:val="95"/>
          <w:sz w:val="18"/>
          <w:szCs w:val="18"/>
        </w:rPr>
        <w:t xml:space="preserve"> </w:t>
      </w:r>
      <w:r>
        <w:rPr>
          <w:rFonts w:ascii="돋움" w:eastAsia="돋움" w:cs="돋움"/>
          <w:w w:val="95"/>
          <w:sz w:val="18"/>
          <w:szCs w:val="18"/>
        </w:rPr>
        <w:t>in</w:t>
      </w:r>
      <w:r>
        <w:rPr>
          <w:rFonts w:ascii="돋움" w:eastAsia="돋움" w:cs="돋움"/>
          <w:spacing w:val="32"/>
          <w:w w:val="95"/>
          <w:sz w:val="18"/>
          <w:szCs w:val="18"/>
        </w:rPr>
        <w:t xml:space="preserve"> </w:t>
      </w:r>
      <w:r>
        <w:rPr>
          <w:rFonts w:ascii="돋움" w:eastAsia="돋움" w:cs="돋움"/>
          <w:w w:val="95"/>
          <w:sz w:val="18"/>
          <w:szCs w:val="18"/>
        </w:rPr>
        <w:t>the</w:t>
      </w:r>
      <w:r>
        <w:rPr>
          <w:rFonts w:ascii="돋움" w:eastAsia="돋움" w:cs="돋움"/>
          <w:spacing w:val="32"/>
          <w:w w:val="95"/>
          <w:sz w:val="18"/>
          <w:szCs w:val="18"/>
        </w:rPr>
        <w:t xml:space="preserve"> </w:t>
      </w:r>
      <w:r>
        <w:rPr>
          <w:rFonts w:ascii="돋움" w:eastAsia="돋움" w:cs="돋움"/>
          <w:w w:val="95"/>
          <w:sz w:val="18"/>
          <w:szCs w:val="18"/>
        </w:rPr>
        <w:t>last</w:t>
      </w:r>
      <w:r>
        <w:rPr>
          <w:rFonts w:ascii="돋움" w:eastAsia="돋움" w:cs="돋움"/>
          <w:spacing w:val="30"/>
          <w:w w:val="95"/>
          <w:sz w:val="18"/>
          <w:szCs w:val="18"/>
        </w:rPr>
        <w:t xml:space="preserve"> </w:t>
      </w:r>
      <w:r>
        <w:rPr>
          <w:rFonts w:ascii="돋움" w:eastAsia="돋움" w:cs="돋움"/>
          <w:w w:val="95"/>
          <w:sz w:val="18"/>
          <w:szCs w:val="18"/>
        </w:rPr>
        <w:t>5</w:t>
      </w:r>
      <w:r>
        <w:rPr>
          <w:rFonts w:ascii="돋움" w:eastAsia="돋움" w:cs="돋움"/>
          <w:spacing w:val="32"/>
          <w:w w:val="95"/>
          <w:sz w:val="18"/>
          <w:szCs w:val="18"/>
        </w:rPr>
        <w:t xml:space="preserve"> </w:t>
      </w:r>
      <w:r>
        <w:rPr>
          <w:rFonts w:ascii="돋움" w:eastAsia="돋움" w:cs="돋움"/>
          <w:w w:val="95"/>
          <w:sz w:val="18"/>
          <w:szCs w:val="18"/>
        </w:rPr>
        <w:t>years</w:t>
      </w:r>
      <w:r>
        <w:rPr>
          <w:rFonts w:ascii="돋움" w:eastAsia="돋움" w:cs="돋움"/>
          <w:spacing w:val="32"/>
          <w:w w:val="95"/>
          <w:sz w:val="18"/>
          <w:szCs w:val="18"/>
        </w:rPr>
        <w:t xml:space="preserve"> </w:t>
      </w:r>
      <w:r>
        <w:rPr>
          <w:rFonts w:ascii="돋움" w:eastAsia="돋움" w:cs="돋움"/>
          <w:w w:val="95"/>
          <w:sz w:val="18"/>
          <w:szCs w:val="18"/>
        </w:rPr>
        <w:t>?</w:t>
      </w:r>
    </w:p>
    <w:p w:rsidR="00000000" w:rsidRDefault="00723572">
      <w:pPr>
        <w:pStyle w:val="a3"/>
        <w:tabs>
          <w:tab w:val="left" w:pos="1052"/>
          <w:tab w:val="left" w:pos="1798"/>
          <w:tab w:val="left" w:pos="2139"/>
          <w:tab w:val="left" w:pos="3110"/>
        </w:tabs>
        <w:kinsoku w:val="0"/>
        <w:overflowPunct w:val="0"/>
        <w:spacing w:before="8" w:line="304" w:lineRule="auto"/>
        <w:ind w:left="551" w:right="422"/>
        <w:rPr>
          <w:rFonts w:ascii="돋움" w:eastAsia="돋움" w:cs="돋움"/>
        </w:rPr>
      </w:pPr>
      <w:r>
        <w:rPr>
          <w:rFonts w:ascii="돋움" w:eastAsia="돋움" w:cs="돋움" w:hint="eastAsia"/>
        </w:rPr>
        <w:t>아니요</w:t>
      </w:r>
      <w:r>
        <w:rPr>
          <w:rFonts w:ascii="돋움" w:eastAsia="돋움" w:cs="돋움"/>
          <w:spacing w:val="12"/>
        </w:rPr>
        <w:t xml:space="preserve"> </w:t>
      </w:r>
      <w:r>
        <w:rPr>
          <w:rFonts w:ascii="돋움" w:eastAsia="돋움" w:cs="돋움"/>
        </w:rPr>
        <w:t>No</w:t>
      </w:r>
      <w:r>
        <w:rPr>
          <w:rFonts w:ascii="돋움" w:eastAsia="돋움" w:cs="돋움"/>
          <w:spacing w:val="10"/>
        </w:rPr>
        <w:t xml:space="preserve"> </w:t>
      </w:r>
      <w:r>
        <w:rPr>
          <w:rFonts w:ascii="돋움" w:eastAsia="돋움" w:cs="돋움"/>
        </w:rPr>
        <w:t>[</w:t>
      </w:r>
      <w:r>
        <w:rPr>
          <w:rFonts w:ascii="돋움" w:eastAsia="돋움" w:cs="돋움"/>
        </w:rPr>
        <w:tab/>
        <w:t>]</w:t>
      </w:r>
      <w:r>
        <w:rPr>
          <w:rFonts w:ascii="돋움" w:eastAsia="돋움" w:cs="돋움"/>
        </w:rPr>
        <w:tab/>
      </w:r>
      <w:r>
        <w:rPr>
          <w:rFonts w:ascii="돋움" w:eastAsia="돋움" w:cs="돋움" w:hint="eastAsia"/>
        </w:rPr>
        <w:t>예</w:t>
      </w:r>
      <w:r>
        <w:rPr>
          <w:rFonts w:ascii="돋움" w:eastAsia="돋움" w:cs="돋움"/>
          <w:spacing w:val="17"/>
        </w:rPr>
        <w:t xml:space="preserve"> </w:t>
      </w:r>
      <w:r>
        <w:rPr>
          <w:rFonts w:ascii="돋움" w:eastAsia="돋움" w:cs="돋움"/>
        </w:rPr>
        <w:t>Yes</w:t>
      </w:r>
      <w:r>
        <w:rPr>
          <w:rFonts w:ascii="돋움" w:eastAsia="돋움" w:cs="돋움"/>
          <w:spacing w:val="15"/>
        </w:rPr>
        <w:t xml:space="preserve"> </w:t>
      </w:r>
      <w:r>
        <w:rPr>
          <w:rFonts w:ascii="돋움" w:eastAsia="돋움" w:cs="돋움"/>
        </w:rPr>
        <w:t>[</w:t>
      </w:r>
      <w:r>
        <w:rPr>
          <w:rFonts w:ascii="돋움" w:eastAsia="돋움" w:cs="돋움"/>
        </w:rPr>
        <w:tab/>
      </w:r>
      <w:r>
        <w:rPr>
          <w:rFonts w:ascii="돋움" w:eastAsia="돋움" w:cs="돋움"/>
          <w:spacing w:val="-1"/>
          <w:w w:val="95"/>
        </w:rPr>
        <w:t>]</w:t>
      </w:r>
      <w:r>
        <w:rPr>
          <w:rFonts w:ascii="돋움" w:eastAsia="돋움" w:cs="돋움"/>
          <w:spacing w:val="64"/>
        </w:rPr>
        <w:t xml:space="preserve"> </w:t>
      </w:r>
      <w:r>
        <w:rPr>
          <w:rFonts w:ascii="돋움" w:eastAsia="돋움" w:cs="돋움" w:hint="eastAsia"/>
          <w:spacing w:val="-1"/>
          <w:w w:val="95"/>
        </w:rPr>
        <w:t>→</w:t>
      </w:r>
      <w:r>
        <w:rPr>
          <w:rFonts w:ascii="돋움" w:eastAsia="돋움" w:cs="돋움"/>
          <w:spacing w:val="-11"/>
          <w:w w:val="95"/>
        </w:rPr>
        <w:t xml:space="preserve"> </w:t>
      </w:r>
      <w:r>
        <w:rPr>
          <w:rFonts w:ascii="돋움" w:eastAsia="돋움" w:cs="돋움" w:hint="eastAsia"/>
          <w:spacing w:val="-1"/>
          <w:w w:val="95"/>
        </w:rPr>
        <w:t>‘예’선택</w:t>
      </w:r>
      <w:r>
        <w:rPr>
          <w:rFonts w:ascii="돋움" w:eastAsia="돋움" w:cs="돋움"/>
          <w:spacing w:val="-10"/>
          <w:w w:val="95"/>
        </w:rPr>
        <w:t xml:space="preserve"> </w:t>
      </w:r>
      <w:r>
        <w:rPr>
          <w:rFonts w:ascii="돋움" w:eastAsia="돋움" w:cs="돋움" w:hint="eastAsia"/>
          <w:spacing w:val="-1"/>
          <w:w w:val="95"/>
        </w:rPr>
        <w:t>시</w:t>
      </w:r>
      <w:r>
        <w:rPr>
          <w:rFonts w:ascii="돋움" w:eastAsia="돋움" w:cs="돋움"/>
          <w:spacing w:val="-11"/>
          <w:w w:val="95"/>
        </w:rPr>
        <w:t xml:space="preserve"> </w:t>
      </w:r>
      <w:r>
        <w:rPr>
          <w:rFonts w:ascii="돋움" w:eastAsia="돋움" w:cs="돋움" w:hint="eastAsia"/>
          <w:spacing w:val="-1"/>
          <w:w w:val="95"/>
        </w:rPr>
        <w:t>상세내용</w:t>
      </w:r>
      <w:r>
        <w:rPr>
          <w:rFonts w:ascii="돋움" w:eastAsia="돋움" w:cs="돋움"/>
          <w:spacing w:val="-11"/>
          <w:w w:val="95"/>
        </w:rPr>
        <w:t xml:space="preserve"> </w:t>
      </w:r>
      <w:r>
        <w:rPr>
          <w:rFonts w:ascii="돋움" w:eastAsia="돋움" w:cs="돋움" w:hint="eastAsia"/>
          <w:spacing w:val="-1"/>
          <w:w w:val="95"/>
        </w:rPr>
        <w:t>기재</w:t>
      </w:r>
      <w:r>
        <w:rPr>
          <w:rFonts w:ascii="돋움" w:eastAsia="돋움" w:cs="돋움"/>
          <w:spacing w:val="-11"/>
          <w:w w:val="95"/>
        </w:rPr>
        <w:t xml:space="preserve"> </w:t>
      </w:r>
      <w:r>
        <w:rPr>
          <w:rFonts w:ascii="돋움" w:eastAsia="돋움" w:cs="돋움"/>
          <w:spacing w:val="-1"/>
          <w:w w:val="95"/>
        </w:rPr>
        <w:t>If</w:t>
      </w:r>
      <w:r>
        <w:rPr>
          <w:rFonts w:ascii="돋움" w:eastAsia="돋움" w:cs="돋움"/>
          <w:spacing w:val="-4"/>
          <w:w w:val="95"/>
        </w:rPr>
        <w:t xml:space="preserve"> </w:t>
      </w:r>
      <w:r>
        <w:rPr>
          <w:rFonts w:ascii="돋움" w:eastAsia="돋움" w:cs="돋움" w:hint="eastAsia"/>
          <w:spacing w:val="-1"/>
          <w:w w:val="95"/>
        </w:rPr>
        <w:t>‘</w:t>
      </w:r>
      <w:r>
        <w:rPr>
          <w:rFonts w:ascii="돋움" w:eastAsia="돋움" w:cs="돋움"/>
          <w:spacing w:val="-1"/>
          <w:w w:val="95"/>
        </w:rPr>
        <w:t>Yes</w:t>
      </w:r>
      <w:r>
        <w:rPr>
          <w:rFonts w:ascii="돋움" w:eastAsia="돋움" w:cs="돋움" w:hint="eastAsia"/>
          <w:spacing w:val="-1"/>
          <w:w w:val="95"/>
        </w:rPr>
        <w:t>’</w:t>
      </w:r>
      <w:r>
        <w:rPr>
          <w:rFonts w:ascii="돋움" w:eastAsia="돋움" w:cs="돋움"/>
          <w:spacing w:val="-1"/>
          <w:w w:val="95"/>
        </w:rPr>
        <w:t>,</w:t>
      </w:r>
      <w:r>
        <w:rPr>
          <w:rFonts w:ascii="돋움" w:eastAsia="돋움" w:cs="돋움"/>
          <w:spacing w:val="-5"/>
          <w:w w:val="95"/>
        </w:rPr>
        <w:t xml:space="preserve"> </w:t>
      </w:r>
      <w:r>
        <w:rPr>
          <w:rFonts w:ascii="돋움" w:eastAsia="돋움" w:cs="돋움"/>
          <w:spacing w:val="-1"/>
          <w:w w:val="95"/>
        </w:rPr>
        <w:t>please</w:t>
      </w:r>
      <w:r>
        <w:rPr>
          <w:rFonts w:ascii="돋움" w:eastAsia="돋움" w:cs="돋움"/>
          <w:spacing w:val="-6"/>
          <w:w w:val="95"/>
        </w:rPr>
        <w:t xml:space="preserve"> </w:t>
      </w:r>
      <w:r>
        <w:rPr>
          <w:rFonts w:ascii="돋움" w:eastAsia="돋움" w:cs="돋움"/>
          <w:spacing w:val="-1"/>
          <w:w w:val="95"/>
        </w:rPr>
        <w:t>provide</w:t>
      </w:r>
      <w:r>
        <w:rPr>
          <w:rFonts w:ascii="돋움" w:eastAsia="돋움" w:cs="돋움"/>
          <w:spacing w:val="-7"/>
          <w:w w:val="95"/>
        </w:rPr>
        <w:t xml:space="preserve"> </w:t>
      </w:r>
      <w:r>
        <w:rPr>
          <w:rFonts w:ascii="돋움" w:eastAsia="돋움" w:cs="돋움"/>
          <w:w w:val="95"/>
        </w:rPr>
        <w:t>details</w:t>
      </w:r>
      <w:r>
        <w:rPr>
          <w:rFonts w:ascii="돋움" w:eastAsia="돋움" w:cs="돋움"/>
          <w:spacing w:val="-6"/>
          <w:w w:val="95"/>
        </w:rPr>
        <w:t xml:space="preserve"> </w:t>
      </w:r>
      <w:r>
        <w:rPr>
          <w:rFonts w:ascii="돋움" w:eastAsia="돋움" w:cs="돋움"/>
          <w:w w:val="95"/>
        </w:rPr>
        <w:t>of</w:t>
      </w:r>
      <w:r>
        <w:rPr>
          <w:rFonts w:ascii="돋움" w:eastAsia="돋움" w:cs="돋움"/>
          <w:spacing w:val="-4"/>
          <w:w w:val="95"/>
        </w:rPr>
        <w:t xml:space="preserve"> </w:t>
      </w:r>
      <w:r>
        <w:rPr>
          <w:rFonts w:ascii="돋움" w:eastAsia="돋움" w:cs="돋움"/>
          <w:w w:val="95"/>
        </w:rPr>
        <w:t>any</w:t>
      </w:r>
      <w:r>
        <w:rPr>
          <w:rFonts w:ascii="돋움" w:eastAsia="돋움" w:cs="돋움"/>
          <w:spacing w:val="-6"/>
          <w:w w:val="95"/>
        </w:rPr>
        <w:t xml:space="preserve"> </w:t>
      </w:r>
      <w:r>
        <w:rPr>
          <w:rFonts w:ascii="돋움" w:eastAsia="돋움" w:cs="돋움"/>
          <w:w w:val="95"/>
        </w:rPr>
        <w:t>visits</w:t>
      </w:r>
      <w:r>
        <w:rPr>
          <w:rFonts w:ascii="돋움" w:eastAsia="돋움" w:cs="돋움"/>
          <w:spacing w:val="-6"/>
          <w:w w:val="95"/>
        </w:rPr>
        <w:t xml:space="preserve"> </w:t>
      </w:r>
      <w:r>
        <w:rPr>
          <w:rFonts w:ascii="돋움" w:eastAsia="돋움" w:cs="돋움"/>
          <w:w w:val="95"/>
        </w:rPr>
        <w:t>to</w:t>
      </w:r>
      <w:r>
        <w:rPr>
          <w:rFonts w:ascii="돋움" w:eastAsia="돋움" w:cs="돋움"/>
          <w:spacing w:val="-9"/>
          <w:w w:val="95"/>
        </w:rPr>
        <w:t xml:space="preserve"> </w:t>
      </w:r>
      <w:r>
        <w:rPr>
          <w:rFonts w:ascii="돋움" w:eastAsia="돋움" w:cs="돋움"/>
          <w:w w:val="95"/>
        </w:rPr>
        <w:t>Korea</w:t>
      </w:r>
      <w:r>
        <w:rPr>
          <w:rFonts w:ascii="돋움" w:eastAsia="돋움" w:cs="돋움"/>
          <w:spacing w:val="-54"/>
          <w:w w:val="95"/>
        </w:rPr>
        <w:t xml:space="preserve"> </w:t>
      </w:r>
      <w:r>
        <w:rPr>
          <w:rFonts w:ascii="돋움" w:eastAsia="돋움" w:cs="돋움"/>
        </w:rPr>
        <w:t>(</w:t>
      </w:r>
      <w:r>
        <w:rPr>
          <w:rFonts w:ascii="돋움" w:eastAsia="돋움" w:cs="돋움"/>
        </w:rPr>
        <w:tab/>
        <w:t>)</w:t>
      </w:r>
      <w:r>
        <w:rPr>
          <w:rFonts w:ascii="돋움" w:eastAsia="돋움" w:cs="돋움"/>
          <w:spacing w:val="26"/>
        </w:rPr>
        <w:t xml:space="preserve"> </w:t>
      </w:r>
      <w:r>
        <w:rPr>
          <w:rFonts w:ascii="돋움" w:eastAsia="돋움" w:cs="돋움" w:hint="eastAsia"/>
        </w:rPr>
        <w:t>회</w:t>
      </w:r>
      <w:r>
        <w:rPr>
          <w:rFonts w:ascii="돋움" w:eastAsia="돋움" w:cs="돋움"/>
          <w:spacing w:val="30"/>
        </w:rPr>
        <w:t xml:space="preserve"> </w:t>
      </w:r>
      <w:r>
        <w:rPr>
          <w:rFonts w:ascii="돋움" w:eastAsia="돋움" w:cs="돋움"/>
        </w:rPr>
        <w:t>times,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7"/>
        <w:gridCol w:w="48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867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98"/>
              <w:ind w:left="1502"/>
              <w:rPr>
                <w:rFonts w:ascii="돋움" w:eastAsia="돋움" w:cs="돋움"/>
                <w:w w:val="95"/>
                <w:sz w:val="18"/>
                <w:szCs w:val="18"/>
              </w:rPr>
            </w:pPr>
            <w:r>
              <w:rPr>
                <w:rFonts w:ascii="돋움" w:eastAsia="돋움" w:cs="돋움" w:hint="eastAsia"/>
                <w:w w:val="95"/>
                <w:sz w:val="18"/>
                <w:szCs w:val="18"/>
              </w:rPr>
              <w:t>방문목적</w:t>
            </w:r>
            <w:r>
              <w:rPr>
                <w:rFonts w:ascii="돋움" w:eastAsia="돋움" w:cs="돋움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w w:val="95"/>
                <w:sz w:val="18"/>
                <w:szCs w:val="18"/>
              </w:rPr>
              <w:t>Purpose</w:t>
            </w:r>
            <w:r>
              <w:rPr>
                <w:rFonts w:ascii="돋움" w:eastAsia="돋움" w:cs="돋움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w w:val="95"/>
                <w:sz w:val="18"/>
                <w:szCs w:val="18"/>
              </w:rPr>
              <w:t>of</w:t>
            </w:r>
            <w:r>
              <w:rPr>
                <w:rFonts w:ascii="돋움" w:eastAsia="돋움" w:cs="돋움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w w:val="95"/>
                <w:sz w:val="18"/>
                <w:szCs w:val="18"/>
              </w:rPr>
              <w:t>Visit</w:t>
            </w:r>
          </w:p>
        </w:tc>
        <w:tc>
          <w:tcPr>
            <w:tcW w:w="484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16" w:line="207" w:lineRule="exact"/>
              <w:ind w:left="1461"/>
              <w:rPr>
                <w:rFonts w:ascii="돋움" w:eastAsia="돋움" w:cs="돋움"/>
                <w:w w:val="95"/>
                <w:sz w:val="18"/>
                <w:szCs w:val="18"/>
              </w:rPr>
            </w:pPr>
            <w:r>
              <w:rPr>
                <w:rFonts w:ascii="돋움" w:eastAsia="돋움" w:cs="돋움" w:hint="eastAsia"/>
                <w:w w:val="95"/>
                <w:sz w:val="18"/>
                <w:szCs w:val="18"/>
              </w:rPr>
              <w:t>방문기간</w:t>
            </w:r>
            <w:r>
              <w:rPr>
                <w:rFonts w:ascii="돋움" w:eastAsia="돋움" w:cs="돋움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w w:val="95"/>
                <w:sz w:val="18"/>
                <w:szCs w:val="18"/>
              </w:rPr>
              <w:t>Period</w:t>
            </w:r>
            <w:r>
              <w:rPr>
                <w:rFonts w:ascii="돋움" w:eastAsia="돋움" w:cs="돋움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w w:val="95"/>
                <w:sz w:val="18"/>
                <w:szCs w:val="18"/>
              </w:rPr>
              <w:t>of Stay</w:t>
            </w:r>
          </w:p>
          <w:p w:rsidR="00000000" w:rsidRDefault="00723572">
            <w:pPr>
              <w:pStyle w:val="TableParagraph"/>
              <w:kinsoku w:val="0"/>
              <w:overflowPunct w:val="0"/>
              <w:spacing w:line="181" w:lineRule="exact"/>
              <w:ind w:left="1389"/>
              <w:rPr>
                <w:rFonts w:ascii="돋움" w:eastAsia="돋움" w:cs="돋움"/>
                <w:spacing w:val="-3"/>
                <w:w w:val="95"/>
                <w:sz w:val="16"/>
                <w:szCs w:val="16"/>
              </w:rPr>
            </w:pPr>
            <w:r>
              <w:rPr>
                <w:rFonts w:ascii="돋움" w:eastAsia="돋움" w:cs="돋움"/>
                <w:spacing w:val="-4"/>
                <w:w w:val="95"/>
                <w:sz w:val="16"/>
                <w:szCs w:val="16"/>
              </w:rPr>
              <w:t xml:space="preserve">(yyyy/mm/dd)~ </w:t>
            </w:r>
            <w:r>
              <w:rPr>
                <w:rFonts w:ascii="돋움" w:eastAsia="돋움" w:cs="돋움"/>
                <w:spacing w:val="-3"/>
                <w:w w:val="95"/>
                <w:sz w:val="16"/>
                <w:szCs w:val="16"/>
              </w:rPr>
              <w:t>(yyyy/mm/dd)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4867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4867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4867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4867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4867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</w:tr>
    </w:tbl>
    <w:p w:rsidR="00000000" w:rsidRDefault="001F4022">
      <w:pPr>
        <w:pStyle w:val="a3"/>
        <w:kinsoku w:val="0"/>
        <w:overflowPunct w:val="0"/>
        <w:spacing w:before="11"/>
        <w:rPr>
          <w:rFonts w:ascii="돋움" w:eastAsia="돋움" w:cs="돋움"/>
          <w:sz w:val="3"/>
          <w:szCs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46355</wp:posOffset>
                </wp:positionV>
                <wp:extent cx="6155690" cy="635"/>
                <wp:effectExtent l="0" t="0" r="0" b="0"/>
                <wp:wrapTopAndBottom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635"/>
                        </a:xfrm>
                        <a:custGeom>
                          <a:avLst/>
                          <a:gdLst>
                            <a:gd name="T0" fmla="*/ 0 w 9694"/>
                            <a:gd name="T1" fmla="*/ 0 h 1"/>
                            <a:gd name="T2" fmla="*/ 9693 w 969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94" h="1">
                              <a:moveTo>
                                <a:pt x="0" y="0"/>
                              </a:moveTo>
                              <a:lnTo>
                                <a:pt x="969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758815" id="Freeform 53" o:spid="_x0000_s1026" style="position:absolute;left:0;text-align:lef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5pt,3.65pt,539.9pt,3.65pt" coordsize="969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" o:allowincell="f" filled="f" strokecolor="#7e7e7e" strokeweight=".48pt">
                <v:path arrowok="t" o:connecttype="custom" o:connectlocs="0,0;6155055,0" o:connectangles="0,0"/>
                <w10:wrap type="topAndBottom" anchorx="page"/>
              </v:polyline>
            </w:pict>
          </mc:Fallback>
        </mc:AlternateContent>
      </w:r>
    </w:p>
    <w:p w:rsidR="00000000" w:rsidRDefault="00723572">
      <w:pPr>
        <w:pStyle w:val="a5"/>
        <w:numPr>
          <w:ilvl w:val="1"/>
          <w:numId w:val="6"/>
        </w:numPr>
        <w:tabs>
          <w:tab w:val="left" w:pos="523"/>
        </w:tabs>
        <w:kinsoku w:val="0"/>
        <w:overflowPunct w:val="0"/>
        <w:spacing w:before="20" w:line="244" w:lineRule="auto"/>
        <w:ind w:left="524" w:right="247" w:hanging="322"/>
        <w:rPr>
          <w:rFonts w:ascii="돋움" w:eastAsia="돋움" w:cs="돋움"/>
          <w:sz w:val="18"/>
          <w:szCs w:val="18"/>
        </w:rPr>
      </w:pPr>
      <w:r>
        <w:rPr>
          <w:rFonts w:ascii="돋움" w:eastAsia="돋움" w:cs="돋움" w:hint="eastAsia"/>
          <w:spacing w:val="-14"/>
          <w:w w:val="95"/>
          <w:sz w:val="20"/>
          <w:szCs w:val="20"/>
        </w:rPr>
        <w:t>한국</w:t>
      </w:r>
      <w:r>
        <w:rPr>
          <w:rFonts w:ascii="돋움" w:eastAsia="돋움" w:cs="돋움"/>
          <w:spacing w:val="-1"/>
          <w:w w:val="95"/>
          <w:sz w:val="20"/>
          <w:szCs w:val="20"/>
        </w:rPr>
        <w:t xml:space="preserve"> </w:t>
      </w:r>
      <w:r>
        <w:rPr>
          <w:rFonts w:ascii="돋움" w:eastAsia="돋움" w:cs="돋움" w:hint="eastAsia"/>
          <w:spacing w:val="-14"/>
          <w:w w:val="95"/>
          <w:sz w:val="20"/>
          <w:szCs w:val="20"/>
        </w:rPr>
        <w:t>외에</w:t>
      </w:r>
      <w:r>
        <w:rPr>
          <w:rFonts w:ascii="돋움" w:eastAsia="돋움" w:cs="돋움"/>
          <w:spacing w:val="-1"/>
          <w:w w:val="95"/>
          <w:sz w:val="20"/>
          <w:szCs w:val="20"/>
        </w:rPr>
        <w:t xml:space="preserve"> </w:t>
      </w:r>
      <w:r>
        <w:rPr>
          <w:rFonts w:ascii="돋움" w:eastAsia="돋움" w:cs="돋움" w:hint="eastAsia"/>
          <w:spacing w:val="-15"/>
          <w:w w:val="95"/>
          <w:sz w:val="20"/>
          <w:szCs w:val="20"/>
        </w:rPr>
        <w:t>과거</w:t>
      </w:r>
      <w:r>
        <w:rPr>
          <w:rFonts w:ascii="돋움" w:eastAsia="돋움" w:cs="돋움"/>
          <w:spacing w:val="-1"/>
          <w:w w:val="95"/>
          <w:sz w:val="20"/>
          <w:szCs w:val="20"/>
        </w:rPr>
        <w:t xml:space="preserve"> </w:t>
      </w:r>
      <w:r>
        <w:rPr>
          <w:rFonts w:ascii="돋움" w:eastAsia="돋움" w:cs="돋움"/>
          <w:spacing w:val="-15"/>
          <w:w w:val="95"/>
          <w:sz w:val="20"/>
          <w:szCs w:val="20"/>
        </w:rPr>
        <w:t>5</w:t>
      </w:r>
      <w:r>
        <w:rPr>
          <w:rFonts w:ascii="돋움" w:eastAsia="돋움" w:cs="돋움" w:hint="eastAsia"/>
          <w:spacing w:val="-15"/>
          <w:w w:val="95"/>
          <w:sz w:val="20"/>
          <w:szCs w:val="20"/>
        </w:rPr>
        <w:t>년간</w:t>
      </w:r>
      <w:r>
        <w:rPr>
          <w:rFonts w:ascii="돋움" w:eastAsia="돋움" w:cs="돋움"/>
          <w:spacing w:val="2"/>
          <w:w w:val="95"/>
          <w:sz w:val="20"/>
          <w:szCs w:val="20"/>
        </w:rPr>
        <w:t xml:space="preserve"> </w:t>
      </w:r>
      <w:r>
        <w:rPr>
          <w:rFonts w:ascii="돋움" w:eastAsia="돋움" w:cs="돋움" w:hint="eastAsia"/>
          <w:spacing w:val="-19"/>
          <w:w w:val="95"/>
          <w:sz w:val="20"/>
          <w:szCs w:val="20"/>
        </w:rPr>
        <w:t>여행한</w:t>
      </w:r>
      <w:r>
        <w:rPr>
          <w:rFonts w:ascii="돋움" w:eastAsia="돋움" w:cs="돋움"/>
          <w:spacing w:val="-1"/>
          <w:w w:val="95"/>
          <w:sz w:val="20"/>
          <w:szCs w:val="20"/>
        </w:rPr>
        <w:t xml:space="preserve"> </w:t>
      </w:r>
      <w:r>
        <w:rPr>
          <w:rFonts w:ascii="돋움" w:eastAsia="돋움" w:cs="돋움" w:hint="eastAsia"/>
          <w:spacing w:val="-14"/>
          <w:w w:val="95"/>
          <w:sz w:val="20"/>
          <w:szCs w:val="20"/>
        </w:rPr>
        <w:t>국가</w:t>
      </w:r>
      <w:r>
        <w:rPr>
          <w:rFonts w:ascii="돋움" w:eastAsia="돋움" w:cs="돋움"/>
          <w:spacing w:val="-1"/>
          <w:w w:val="95"/>
          <w:sz w:val="20"/>
          <w:szCs w:val="20"/>
        </w:rPr>
        <w:t xml:space="preserve"> </w:t>
      </w:r>
      <w:r>
        <w:rPr>
          <w:rFonts w:ascii="돋움" w:eastAsia="돋움" w:cs="돋움"/>
          <w:spacing w:val="-13"/>
          <w:w w:val="95"/>
          <w:sz w:val="20"/>
          <w:szCs w:val="20"/>
        </w:rPr>
        <w:t>Has</w:t>
      </w:r>
      <w:r>
        <w:rPr>
          <w:rFonts w:ascii="돋움" w:eastAsia="돋움" w:cs="돋움"/>
          <w:spacing w:val="13"/>
          <w:w w:val="95"/>
          <w:sz w:val="20"/>
          <w:szCs w:val="20"/>
        </w:rPr>
        <w:t xml:space="preserve"> </w:t>
      </w:r>
      <w:r>
        <w:rPr>
          <w:rFonts w:ascii="돋움" w:eastAsia="돋움" w:cs="돋움"/>
          <w:spacing w:val="-9"/>
          <w:w w:val="95"/>
          <w:sz w:val="20"/>
          <w:szCs w:val="20"/>
        </w:rPr>
        <w:t>the</w:t>
      </w:r>
      <w:r>
        <w:rPr>
          <w:rFonts w:ascii="돋움" w:eastAsia="돋움" w:cs="돋움"/>
          <w:spacing w:val="11"/>
          <w:w w:val="95"/>
          <w:sz w:val="20"/>
          <w:szCs w:val="20"/>
        </w:rPr>
        <w:t xml:space="preserve"> </w:t>
      </w:r>
      <w:r>
        <w:rPr>
          <w:w w:val="95"/>
          <w:sz w:val="18"/>
          <w:szCs w:val="18"/>
        </w:rPr>
        <w:t>applicant</w:t>
      </w:r>
      <w:r>
        <w:rPr>
          <w:spacing w:val="-4"/>
          <w:w w:val="95"/>
          <w:sz w:val="18"/>
          <w:szCs w:val="18"/>
        </w:rPr>
        <w:t xml:space="preserve"> </w:t>
      </w:r>
      <w:r>
        <w:rPr>
          <w:rFonts w:ascii="돋움" w:eastAsia="돋움" w:cs="돋움"/>
          <w:spacing w:val="-9"/>
          <w:w w:val="95"/>
          <w:sz w:val="18"/>
          <w:szCs w:val="18"/>
        </w:rPr>
        <w:t>travelled</w:t>
      </w:r>
      <w:r>
        <w:rPr>
          <w:rFonts w:ascii="돋움" w:eastAsia="돋움" w:cs="돋움"/>
          <w:spacing w:val="8"/>
          <w:w w:val="95"/>
          <w:sz w:val="18"/>
          <w:szCs w:val="18"/>
        </w:rPr>
        <w:t xml:space="preserve"> </w:t>
      </w:r>
      <w:r>
        <w:rPr>
          <w:rFonts w:ascii="돋움" w:eastAsia="돋움" w:cs="돋움"/>
          <w:spacing w:val="-11"/>
          <w:w w:val="95"/>
          <w:sz w:val="18"/>
          <w:szCs w:val="18"/>
        </w:rPr>
        <w:t>outside</w:t>
      </w:r>
      <w:r>
        <w:rPr>
          <w:rFonts w:ascii="돋움" w:eastAsia="돋움" w:cs="돋움"/>
          <w:spacing w:val="11"/>
          <w:w w:val="95"/>
          <w:sz w:val="18"/>
          <w:szCs w:val="18"/>
        </w:rPr>
        <w:t xml:space="preserve"> </w:t>
      </w:r>
      <w:r>
        <w:rPr>
          <w:rFonts w:ascii="돋움" w:eastAsia="돋움" w:cs="돋움"/>
          <w:spacing w:val="-11"/>
          <w:w w:val="95"/>
          <w:sz w:val="18"/>
          <w:szCs w:val="18"/>
        </w:rPr>
        <w:t>his/her</w:t>
      </w:r>
      <w:r>
        <w:rPr>
          <w:rFonts w:ascii="돋움" w:eastAsia="돋움" w:cs="돋움"/>
          <w:spacing w:val="18"/>
          <w:w w:val="95"/>
          <w:sz w:val="18"/>
          <w:szCs w:val="18"/>
        </w:rPr>
        <w:t xml:space="preserve"> </w:t>
      </w:r>
      <w:r>
        <w:rPr>
          <w:rFonts w:ascii="돋움" w:eastAsia="돋움" w:cs="돋움"/>
          <w:spacing w:val="-11"/>
          <w:w w:val="95"/>
          <w:sz w:val="18"/>
          <w:szCs w:val="18"/>
        </w:rPr>
        <w:t>country</w:t>
      </w:r>
      <w:r>
        <w:rPr>
          <w:rFonts w:ascii="돋움" w:eastAsia="돋움" w:cs="돋움"/>
          <w:spacing w:val="14"/>
          <w:w w:val="95"/>
          <w:sz w:val="18"/>
          <w:szCs w:val="18"/>
        </w:rPr>
        <w:t xml:space="preserve"> </w:t>
      </w:r>
      <w:r>
        <w:rPr>
          <w:rFonts w:ascii="돋움" w:eastAsia="돋움" w:cs="돋움"/>
          <w:spacing w:val="-8"/>
          <w:w w:val="95"/>
          <w:sz w:val="18"/>
          <w:szCs w:val="18"/>
        </w:rPr>
        <w:t>of</w:t>
      </w:r>
      <w:r>
        <w:rPr>
          <w:rFonts w:ascii="돋움" w:eastAsia="돋움" w:cs="돋움"/>
          <w:spacing w:val="17"/>
          <w:w w:val="95"/>
          <w:sz w:val="18"/>
          <w:szCs w:val="18"/>
        </w:rPr>
        <w:t xml:space="preserve"> </w:t>
      </w:r>
      <w:r>
        <w:rPr>
          <w:rFonts w:ascii="돋움" w:eastAsia="돋움" w:cs="돋움"/>
          <w:spacing w:val="-12"/>
          <w:w w:val="95"/>
          <w:sz w:val="18"/>
          <w:szCs w:val="18"/>
        </w:rPr>
        <w:t>residence,</w:t>
      </w:r>
      <w:r>
        <w:rPr>
          <w:rFonts w:ascii="돋움" w:eastAsia="돋움" w:cs="돋움"/>
          <w:spacing w:val="16"/>
          <w:w w:val="95"/>
          <w:sz w:val="18"/>
          <w:szCs w:val="18"/>
        </w:rPr>
        <w:t xml:space="preserve"> </w:t>
      </w:r>
      <w:r>
        <w:rPr>
          <w:rFonts w:ascii="돋움" w:eastAsia="돋움" w:cs="돋움"/>
          <w:spacing w:val="-11"/>
          <w:w w:val="95"/>
          <w:sz w:val="18"/>
          <w:szCs w:val="18"/>
        </w:rPr>
        <w:t>excluding</w:t>
      </w:r>
      <w:r>
        <w:rPr>
          <w:rFonts w:ascii="돋움" w:eastAsia="돋움" w:cs="돋움"/>
          <w:spacing w:val="12"/>
          <w:w w:val="95"/>
          <w:sz w:val="18"/>
          <w:szCs w:val="18"/>
        </w:rPr>
        <w:t xml:space="preserve"> </w:t>
      </w:r>
      <w:r>
        <w:rPr>
          <w:rFonts w:ascii="돋움" w:eastAsia="돋움" w:cs="돋움"/>
          <w:spacing w:val="-4"/>
          <w:w w:val="95"/>
          <w:sz w:val="18"/>
          <w:szCs w:val="18"/>
        </w:rPr>
        <w:t>to</w:t>
      </w:r>
      <w:r>
        <w:rPr>
          <w:rFonts w:ascii="돋움" w:eastAsia="돋움" w:cs="돋움"/>
          <w:spacing w:val="9"/>
          <w:w w:val="95"/>
          <w:sz w:val="18"/>
          <w:szCs w:val="18"/>
        </w:rPr>
        <w:t xml:space="preserve"> </w:t>
      </w:r>
      <w:r>
        <w:rPr>
          <w:rFonts w:ascii="돋움" w:eastAsia="돋움" w:cs="돋움"/>
          <w:spacing w:val="-12"/>
          <w:w w:val="95"/>
          <w:sz w:val="18"/>
          <w:szCs w:val="18"/>
        </w:rPr>
        <w:t>Korea,</w:t>
      </w:r>
      <w:r>
        <w:rPr>
          <w:rFonts w:ascii="돋움" w:eastAsia="돋움" w:cs="돋움"/>
          <w:spacing w:val="16"/>
          <w:w w:val="95"/>
          <w:sz w:val="18"/>
          <w:szCs w:val="18"/>
        </w:rPr>
        <w:t xml:space="preserve"> </w:t>
      </w:r>
      <w:r>
        <w:rPr>
          <w:rFonts w:ascii="돋움" w:eastAsia="돋움" w:cs="돋움"/>
          <w:spacing w:val="-3"/>
          <w:w w:val="95"/>
          <w:sz w:val="18"/>
          <w:szCs w:val="18"/>
        </w:rPr>
        <w:t>in</w:t>
      </w:r>
      <w:r>
        <w:rPr>
          <w:rFonts w:ascii="돋움" w:eastAsia="돋움" w:cs="돋움"/>
          <w:spacing w:val="-54"/>
          <w:w w:val="95"/>
          <w:sz w:val="18"/>
          <w:szCs w:val="18"/>
        </w:rPr>
        <w:t xml:space="preserve"> </w:t>
      </w:r>
      <w:r>
        <w:rPr>
          <w:rFonts w:ascii="돋움" w:eastAsia="돋움" w:cs="돋움"/>
          <w:sz w:val="18"/>
          <w:szCs w:val="18"/>
        </w:rPr>
        <w:t>the</w:t>
      </w:r>
      <w:r>
        <w:rPr>
          <w:rFonts w:ascii="돋움" w:eastAsia="돋움" w:cs="돋움"/>
          <w:spacing w:val="-2"/>
          <w:sz w:val="18"/>
          <w:szCs w:val="18"/>
        </w:rPr>
        <w:t xml:space="preserve"> </w:t>
      </w:r>
      <w:r>
        <w:rPr>
          <w:rFonts w:ascii="돋움" w:eastAsia="돋움" w:cs="돋움"/>
          <w:sz w:val="18"/>
          <w:szCs w:val="18"/>
        </w:rPr>
        <w:t>last</w:t>
      </w:r>
      <w:r>
        <w:rPr>
          <w:rFonts w:ascii="돋움" w:eastAsia="돋움" w:cs="돋움"/>
          <w:spacing w:val="7"/>
          <w:sz w:val="18"/>
          <w:szCs w:val="18"/>
        </w:rPr>
        <w:t xml:space="preserve"> </w:t>
      </w:r>
      <w:r>
        <w:rPr>
          <w:rFonts w:ascii="돋움" w:eastAsia="돋움" w:cs="돋움"/>
          <w:sz w:val="18"/>
          <w:szCs w:val="18"/>
        </w:rPr>
        <w:t>5 years?</w:t>
      </w:r>
    </w:p>
    <w:p w:rsidR="00000000" w:rsidRDefault="00723572">
      <w:pPr>
        <w:pStyle w:val="a3"/>
        <w:tabs>
          <w:tab w:val="left" w:pos="1812"/>
          <w:tab w:val="left" w:pos="2163"/>
          <w:tab w:val="left" w:pos="3151"/>
          <w:tab w:val="left" w:pos="3499"/>
        </w:tabs>
        <w:kinsoku w:val="0"/>
        <w:overflowPunct w:val="0"/>
        <w:spacing w:after="30" w:line="231" w:lineRule="exact"/>
        <w:ind w:left="606"/>
        <w:rPr>
          <w:rFonts w:ascii="돋움" w:eastAsia="돋움" w:cs="돋움"/>
        </w:rPr>
      </w:pPr>
      <w:r>
        <w:rPr>
          <w:rFonts w:ascii="돋움" w:eastAsia="돋움" w:cs="돋움" w:hint="eastAsia"/>
        </w:rPr>
        <w:t>아니요</w:t>
      </w:r>
      <w:r>
        <w:rPr>
          <w:rFonts w:ascii="돋움" w:eastAsia="돋움" w:cs="돋움"/>
          <w:spacing w:val="-8"/>
        </w:rPr>
        <w:t xml:space="preserve"> </w:t>
      </w:r>
      <w:r>
        <w:rPr>
          <w:rFonts w:ascii="돋움" w:eastAsia="돋움" w:cs="돋움"/>
        </w:rPr>
        <w:t>No</w:t>
      </w:r>
      <w:r>
        <w:rPr>
          <w:rFonts w:ascii="돋움" w:eastAsia="돋움" w:cs="돋움"/>
          <w:spacing w:val="-4"/>
        </w:rPr>
        <w:t xml:space="preserve"> </w:t>
      </w:r>
      <w:r>
        <w:rPr>
          <w:rFonts w:ascii="돋움" w:eastAsia="돋움" w:cs="돋움"/>
        </w:rPr>
        <w:t>[</w:t>
      </w:r>
      <w:r>
        <w:rPr>
          <w:rFonts w:ascii="돋움" w:eastAsia="돋움" w:cs="돋움"/>
        </w:rPr>
        <w:tab/>
      </w:r>
      <w:r>
        <w:rPr>
          <w:rFonts w:ascii="돋움" w:eastAsia="돋움" w:cs="돋움"/>
        </w:rPr>
        <w:t>]</w:t>
      </w:r>
      <w:r>
        <w:rPr>
          <w:rFonts w:ascii="돋움" w:eastAsia="돋움" w:cs="돋움"/>
        </w:rPr>
        <w:tab/>
      </w:r>
      <w:r>
        <w:rPr>
          <w:rFonts w:ascii="돋움" w:eastAsia="돋움" w:cs="돋움" w:hint="eastAsia"/>
        </w:rPr>
        <w:t>예</w:t>
      </w:r>
      <w:r>
        <w:rPr>
          <w:rFonts w:ascii="돋움" w:eastAsia="돋움" w:cs="돋움"/>
          <w:spacing w:val="21"/>
        </w:rPr>
        <w:t xml:space="preserve"> </w:t>
      </w:r>
      <w:r>
        <w:rPr>
          <w:rFonts w:ascii="돋움" w:eastAsia="돋움" w:cs="돋움"/>
        </w:rPr>
        <w:t>Yes</w:t>
      </w:r>
      <w:r>
        <w:rPr>
          <w:rFonts w:ascii="돋움" w:eastAsia="돋움" w:cs="돋움"/>
          <w:spacing w:val="19"/>
        </w:rPr>
        <w:t xml:space="preserve"> </w:t>
      </w:r>
      <w:r>
        <w:rPr>
          <w:rFonts w:ascii="돋움" w:eastAsia="돋움" w:cs="돋움"/>
        </w:rPr>
        <w:t>[</w:t>
      </w:r>
      <w:r>
        <w:rPr>
          <w:rFonts w:ascii="돋움" w:eastAsia="돋움" w:cs="돋움"/>
        </w:rPr>
        <w:tab/>
        <w:t>]</w:t>
      </w:r>
      <w:r>
        <w:rPr>
          <w:rFonts w:ascii="돋움" w:eastAsia="돋움" w:cs="돋움"/>
        </w:rPr>
        <w:tab/>
      </w:r>
      <w:r>
        <w:rPr>
          <w:rFonts w:ascii="돋움" w:eastAsia="돋움" w:cs="돋움" w:hint="eastAsia"/>
        </w:rPr>
        <w:t>→</w:t>
      </w:r>
      <w:r>
        <w:rPr>
          <w:rFonts w:ascii="돋움" w:eastAsia="돋움" w:cs="돋움"/>
          <w:spacing w:val="12"/>
        </w:rPr>
        <w:t xml:space="preserve"> </w:t>
      </w:r>
      <w:r>
        <w:rPr>
          <w:rFonts w:ascii="돋움" w:eastAsia="돋움" w:cs="돋움" w:hint="eastAsia"/>
        </w:rPr>
        <w:t>‘예’선택</w:t>
      </w:r>
      <w:r>
        <w:rPr>
          <w:rFonts w:ascii="돋움" w:eastAsia="돋움" w:cs="돋움"/>
          <w:spacing w:val="11"/>
        </w:rPr>
        <w:t xml:space="preserve"> </w:t>
      </w:r>
      <w:r>
        <w:rPr>
          <w:rFonts w:ascii="돋움" w:eastAsia="돋움" w:cs="돋움" w:hint="eastAsia"/>
        </w:rPr>
        <w:t>시</w:t>
      </w:r>
      <w:r>
        <w:rPr>
          <w:rFonts w:ascii="돋움" w:eastAsia="돋움" w:cs="돋움"/>
          <w:spacing w:val="12"/>
        </w:rPr>
        <w:t xml:space="preserve"> </w:t>
      </w:r>
      <w:r>
        <w:rPr>
          <w:rFonts w:ascii="돋움" w:eastAsia="돋움" w:cs="돋움" w:hint="eastAsia"/>
        </w:rPr>
        <w:t>상세내용</w:t>
      </w:r>
      <w:r>
        <w:rPr>
          <w:rFonts w:ascii="돋움" w:eastAsia="돋움" w:cs="돋움"/>
          <w:spacing w:val="11"/>
        </w:rPr>
        <w:t xml:space="preserve"> </w:t>
      </w:r>
      <w:r>
        <w:rPr>
          <w:rFonts w:ascii="돋움" w:eastAsia="돋움" w:cs="돋움" w:hint="eastAsia"/>
        </w:rPr>
        <w:t>기재</w:t>
      </w:r>
      <w:r>
        <w:rPr>
          <w:rFonts w:ascii="돋움" w:eastAsia="돋움" w:cs="돋움"/>
          <w:spacing w:val="12"/>
        </w:rPr>
        <w:t xml:space="preserve"> </w:t>
      </w:r>
      <w:r>
        <w:rPr>
          <w:rFonts w:ascii="돋움" w:eastAsia="돋움" w:cs="돋움"/>
        </w:rPr>
        <w:t>If</w:t>
      </w:r>
      <w:r>
        <w:rPr>
          <w:rFonts w:ascii="돋움" w:eastAsia="돋움" w:cs="돋움"/>
          <w:spacing w:val="9"/>
        </w:rPr>
        <w:t xml:space="preserve"> </w:t>
      </w:r>
      <w:r>
        <w:rPr>
          <w:rFonts w:ascii="돋움" w:eastAsia="돋움" w:cs="돋움" w:hint="eastAsia"/>
        </w:rPr>
        <w:t>‘</w:t>
      </w:r>
      <w:r>
        <w:rPr>
          <w:rFonts w:ascii="돋움" w:eastAsia="돋움" w:cs="돋움"/>
        </w:rPr>
        <w:t>Yes</w:t>
      </w:r>
      <w:r>
        <w:rPr>
          <w:rFonts w:ascii="돋움" w:eastAsia="돋움" w:cs="돋움" w:hint="eastAsia"/>
        </w:rPr>
        <w:t>’</w:t>
      </w:r>
      <w:r>
        <w:rPr>
          <w:rFonts w:ascii="돋움" w:eastAsia="돋움" w:cs="돋움"/>
        </w:rPr>
        <w:t>,</w:t>
      </w:r>
      <w:r>
        <w:rPr>
          <w:rFonts w:ascii="돋움" w:eastAsia="돋움" w:cs="돋움"/>
          <w:spacing w:val="10"/>
        </w:rPr>
        <w:t xml:space="preserve"> </w:t>
      </w:r>
      <w:r>
        <w:rPr>
          <w:rFonts w:ascii="돋움" w:eastAsia="돋움" w:cs="돋움"/>
        </w:rPr>
        <w:t>please</w:t>
      </w:r>
      <w:r>
        <w:rPr>
          <w:rFonts w:ascii="돋움" w:eastAsia="돋움" w:cs="돋움"/>
          <w:spacing w:val="11"/>
        </w:rPr>
        <w:t xml:space="preserve"> </w:t>
      </w:r>
      <w:r>
        <w:rPr>
          <w:rFonts w:ascii="돋움" w:eastAsia="돋움" w:cs="돋움"/>
        </w:rPr>
        <w:t>provide</w:t>
      </w:r>
      <w:r>
        <w:rPr>
          <w:rFonts w:ascii="돋움" w:eastAsia="돋움" w:cs="돋움"/>
          <w:spacing w:val="10"/>
        </w:rPr>
        <w:t xml:space="preserve"> </w:t>
      </w:r>
      <w:r>
        <w:rPr>
          <w:rFonts w:ascii="돋움" w:eastAsia="돋움" w:cs="돋움"/>
        </w:rPr>
        <w:t>details</w:t>
      </w:r>
      <w:r>
        <w:rPr>
          <w:rFonts w:ascii="돋움" w:eastAsia="돋움" w:cs="돋움"/>
          <w:spacing w:val="9"/>
        </w:rPr>
        <w:t xml:space="preserve"> </w:t>
      </w:r>
      <w:r>
        <w:rPr>
          <w:rFonts w:ascii="돋움" w:eastAsia="돋움" w:cs="돋움"/>
        </w:rPr>
        <w:t>of</w:t>
      </w:r>
      <w:r>
        <w:rPr>
          <w:rFonts w:ascii="돋움" w:eastAsia="돋움" w:cs="돋움"/>
          <w:spacing w:val="9"/>
        </w:rPr>
        <w:t xml:space="preserve"> </w:t>
      </w:r>
      <w:r>
        <w:rPr>
          <w:rFonts w:ascii="돋움" w:eastAsia="돋움" w:cs="돋움"/>
        </w:rPr>
        <w:t>these</w:t>
      </w:r>
      <w:r>
        <w:rPr>
          <w:rFonts w:ascii="돋움" w:eastAsia="돋움" w:cs="돋움"/>
          <w:spacing w:val="11"/>
        </w:rPr>
        <w:t xml:space="preserve"> </w:t>
      </w:r>
      <w:r>
        <w:rPr>
          <w:rFonts w:ascii="돋움" w:eastAsia="돋움" w:cs="돋움"/>
        </w:rPr>
        <w:t>trips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3070"/>
        <w:gridCol w:w="309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3545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102"/>
              <w:ind w:left="394"/>
              <w:rPr>
                <w:rFonts w:ascii="돋움" w:eastAsia="돋움" w:cs="돋움"/>
                <w:spacing w:val="-4"/>
                <w:sz w:val="18"/>
                <w:szCs w:val="18"/>
              </w:rPr>
            </w:pPr>
            <w:r>
              <w:rPr>
                <w:rFonts w:ascii="돋움" w:eastAsia="돋움" w:cs="돋움" w:hint="eastAsia"/>
                <w:spacing w:val="-5"/>
                <w:sz w:val="18"/>
                <w:szCs w:val="18"/>
              </w:rPr>
              <w:t>국가명</w:t>
            </w:r>
            <w:r>
              <w:rPr>
                <w:rFonts w:ascii="돋움" w:eastAsia="돋움" w:cs="돋움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4"/>
                <w:sz w:val="18"/>
                <w:szCs w:val="18"/>
              </w:rPr>
              <w:t>Name</w:t>
            </w:r>
            <w:r>
              <w:rPr>
                <w:rFonts w:ascii="돋움" w:eastAsia="돋움" w:cs="돋움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4"/>
                <w:sz w:val="18"/>
                <w:szCs w:val="18"/>
              </w:rPr>
              <w:t>of</w:t>
            </w:r>
            <w:r>
              <w:rPr>
                <w:rFonts w:ascii="돋움" w:eastAsia="돋움" w:cs="돋움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4"/>
                <w:sz w:val="18"/>
                <w:szCs w:val="18"/>
              </w:rPr>
              <w:t>Country</w:t>
            </w:r>
            <w:r>
              <w:rPr>
                <w:rFonts w:ascii="돋움" w:eastAsia="돋움" w:cs="돋움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4"/>
                <w:sz w:val="18"/>
                <w:szCs w:val="18"/>
              </w:rPr>
              <w:t>(in</w:t>
            </w:r>
            <w:r>
              <w:rPr>
                <w:rFonts w:ascii="돋움" w:eastAsia="돋움" w:cs="돋움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4"/>
                <w:sz w:val="18"/>
                <w:szCs w:val="18"/>
              </w:rPr>
              <w:t>English)</w:t>
            </w:r>
          </w:p>
        </w:tc>
        <w:tc>
          <w:tcPr>
            <w:tcW w:w="307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102"/>
              <w:ind w:left="550"/>
              <w:rPr>
                <w:rFonts w:ascii="돋움" w:eastAsia="돋움" w:cs="돋움"/>
                <w:w w:val="95"/>
                <w:sz w:val="18"/>
                <w:szCs w:val="18"/>
              </w:rPr>
            </w:pPr>
            <w:r>
              <w:rPr>
                <w:rFonts w:ascii="돋움" w:eastAsia="돋움" w:cs="돋움" w:hint="eastAsia"/>
                <w:w w:val="95"/>
                <w:sz w:val="18"/>
                <w:szCs w:val="18"/>
              </w:rPr>
              <w:t>방문목적</w:t>
            </w:r>
            <w:r>
              <w:rPr>
                <w:rFonts w:ascii="돋움" w:eastAsia="돋움" w:cs="돋움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w w:val="95"/>
                <w:sz w:val="18"/>
                <w:szCs w:val="18"/>
              </w:rPr>
              <w:t>Purpose</w:t>
            </w:r>
            <w:r>
              <w:rPr>
                <w:rFonts w:ascii="돋움" w:eastAsia="돋움" w:cs="돋움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w w:val="95"/>
                <w:sz w:val="18"/>
                <w:szCs w:val="18"/>
              </w:rPr>
              <w:t>of</w:t>
            </w:r>
            <w:r>
              <w:rPr>
                <w:rFonts w:ascii="돋움" w:eastAsia="돋움" w:cs="돋움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w w:val="95"/>
                <w:sz w:val="18"/>
                <w:szCs w:val="18"/>
              </w:rPr>
              <w:t>Visit</w:t>
            </w:r>
          </w:p>
        </w:tc>
        <w:tc>
          <w:tcPr>
            <w:tcW w:w="30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23" w:line="207" w:lineRule="exact"/>
              <w:ind w:left="615"/>
              <w:rPr>
                <w:rFonts w:ascii="돋움" w:eastAsia="돋움" w:cs="돋움"/>
                <w:w w:val="95"/>
                <w:sz w:val="18"/>
                <w:szCs w:val="18"/>
              </w:rPr>
            </w:pPr>
            <w:r>
              <w:rPr>
                <w:rFonts w:ascii="돋움" w:eastAsia="돋움" w:cs="돋움" w:hint="eastAsia"/>
                <w:w w:val="95"/>
                <w:sz w:val="18"/>
                <w:szCs w:val="18"/>
              </w:rPr>
              <w:t>방문기간</w:t>
            </w:r>
            <w:r>
              <w:rPr>
                <w:rFonts w:ascii="돋움" w:eastAsia="돋움" w:cs="돋움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w w:val="95"/>
                <w:sz w:val="18"/>
                <w:szCs w:val="18"/>
              </w:rPr>
              <w:t>Period</w:t>
            </w:r>
            <w:r>
              <w:rPr>
                <w:rFonts w:ascii="돋움" w:eastAsia="돋움" w:cs="돋움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w w:val="95"/>
                <w:sz w:val="18"/>
                <w:szCs w:val="18"/>
              </w:rPr>
              <w:t>of</w:t>
            </w:r>
            <w:r>
              <w:rPr>
                <w:rFonts w:ascii="돋움" w:eastAsia="돋움" w:cs="돋움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w w:val="95"/>
                <w:sz w:val="18"/>
                <w:szCs w:val="18"/>
              </w:rPr>
              <w:t>Stay</w:t>
            </w:r>
          </w:p>
          <w:p w:rsidR="00000000" w:rsidRDefault="00723572">
            <w:pPr>
              <w:pStyle w:val="TableParagraph"/>
              <w:kinsoku w:val="0"/>
              <w:overflowPunct w:val="0"/>
              <w:spacing w:line="181" w:lineRule="exact"/>
              <w:ind w:left="541"/>
              <w:rPr>
                <w:rFonts w:ascii="돋움" w:eastAsia="돋움" w:cs="돋움"/>
                <w:spacing w:val="-3"/>
                <w:w w:val="95"/>
                <w:sz w:val="16"/>
                <w:szCs w:val="16"/>
              </w:rPr>
            </w:pPr>
            <w:r>
              <w:rPr>
                <w:rFonts w:ascii="돋움" w:eastAsia="돋움" w:cs="돋움"/>
                <w:spacing w:val="-4"/>
                <w:w w:val="95"/>
                <w:sz w:val="16"/>
                <w:szCs w:val="16"/>
              </w:rPr>
              <w:t>(yyyy/mm/dd)~</w:t>
            </w:r>
            <w:r>
              <w:rPr>
                <w:rFonts w:ascii="돋움" w:eastAsia="돋움" w:cs="돋움"/>
                <w:spacing w:val="-3"/>
                <w:w w:val="95"/>
                <w:sz w:val="16"/>
                <w:szCs w:val="16"/>
              </w:rPr>
              <w:t xml:space="preserve"> (yyyy/mm/dd)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3545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3545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3545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3545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3545" w:type="dxa"/>
            <w:tcBorders>
              <w:top w:val="single" w:sz="4" w:space="0" w:color="7E7E7E"/>
              <w:left w:val="none" w:sz="6" w:space="0" w:color="auto"/>
              <w:bottom w:val="none" w:sz="6" w:space="0" w:color="auto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single" w:sz="4" w:space="0" w:color="7E7E7E"/>
              <w:left w:val="single" w:sz="4" w:space="0" w:color="7E7E7E"/>
              <w:bottom w:val="none" w:sz="6" w:space="0" w:color="auto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4" w:space="0" w:color="7E7E7E"/>
              <w:left w:val="single" w:sz="4" w:space="0" w:color="7E7E7E"/>
              <w:bottom w:val="none" w:sz="6" w:space="0" w:color="auto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</w:tr>
    </w:tbl>
    <w:p w:rsidR="00000000" w:rsidRDefault="00723572">
      <w:pPr>
        <w:pStyle w:val="a3"/>
        <w:kinsoku w:val="0"/>
        <w:overflowPunct w:val="0"/>
        <w:spacing w:before="32"/>
        <w:ind w:left="5777"/>
        <w:rPr>
          <w:sz w:val="16"/>
          <w:szCs w:val="16"/>
        </w:rPr>
      </w:pPr>
      <w:r>
        <w:rPr>
          <w:sz w:val="16"/>
          <w:szCs w:val="16"/>
        </w:rPr>
        <w:t>210</w:t>
      </w:r>
      <w:r>
        <w:rPr>
          <w:rFonts w:hint="eastAsia"/>
          <w:sz w:val="16"/>
          <w:szCs w:val="16"/>
        </w:rPr>
        <w:t>㎜×</w:t>
      </w:r>
      <w:r>
        <w:rPr>
          <w:sz w:val="16"/>
          <w:szCs w:val="16"/>
        </w:rPr>
        <w:t>297</w:t>
      </w:r>
      <w:r>
        <w:rPr>
          <w:rFonts w:hint="eastAsia"/>
          <w:sz w:val="16"/>
          <w:szCs w:val="16"/>
        </w:rPr>
        <w:t>㎜</w:t>
      </w:r>
      <w:r>
        <w:rPr>
          <w:sz w:val="16"/>
          <w:szCs w:val="16"/>
        </w:rPr>
        <w:t>[</w:t>
      </w:r>
      <w:r>
        <w:rPr>
          <w:rFonts w:hint="eastAsia"/>
          <w:sz w:val="16"/>
          <w:szCs w:val="16"/>
        </w:rPr>
        <w:t>백상지</w:t>
      </w:r>
      <w:r>
        <w:rPr>
          <w:sz w:val="16"/>
          <w:szCs w:val="16"/>
        </w:rPr>
        <w:t>(80</w:t>
      </w:r>
      <w:r>
        <w:rPr>
          <w:rFonts w:hint="eastAsia"/>
          <w:sz w:val="16"/>
          <w:szCs w:val="16"/>
        </w:rPr>
        <w:t>ｇ</w:t>
      </w:r>
      <w:r>
        <w:rPr>
          <w:spacing w:val="-2"/>
          <w:sz w:val="16"/>
          <w:szCs w:val="16"/>
        </w:rPr>
        <w:t>/</w:t>
      </w:r>
      <w:r>
        <w:rPr>
          <w:rFonts w:hint="eastAsia"/>
          <w:spacing w:val="-2"/>
          <w:sz w:val="16"/>
          <w:szCs w:val="16"/>
        </w:rPr>
        <w:t>㎡</w:t>
      </w:r>
      <w:r>
        <w:rPr>
          <w:spacing w:val="-2"/>
          <w:sz w:val="16"/>
          <w:szCs w:val="16"/>
        </w:rPr>
        <w:t xml:space="preserve">) </w:t>
      </w:r>
      <w:r>
        <w:rPr>
          <w:rFonts w:hint="eastAsia"/>
          <w:sz w:val="16"/>
          <w:szCs w:val="16"/>
        </w:rPr>
        <w:t>또는</w:t>
      </w:r>
      <w:r>
        <w:rPr>
          <w:spacing w:val="-7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중질지</w:t>
      </w:r>
      <w:r>
        <w:rPr>
          <w:sz w:val="16"/>
          <w:szCs w:val="16"/>
        </w:rPr>
        <w:t>(80</w:t>
      </w:r>
      <w:r>
        <w:rPr>
          <w:rFonts w:hint="eastAsia"/>
          <w:sz w:val="16"/>
          <w:szCs w:val="16"/>
        </w:rPr>
        <w:t>ｇ</w:t>
      </w:r>
      <w:r>
        <w:rPr>
          <w:sz w:val="16"/>
          <w:szCs w:val="16"/>
        </w:rPr>
        <w:t>/</w:t>
      </w:r>
      <w:r>
        <w:rPr>
          <w:rFonts w:hint="eastAsia"/>
          <w:sz w:val="16"/>
          <w:szCs w:val="16"/>
        </w:rPr>
        <w:t>㎡</w:t>
      </w:r>
      <w:r>
        <w:rPr>
          <w:sz w:val="16"/>
          <w:szCs w:val="16"/>
        </w:rPr>
        <w:t>)]</w:t>
      </w:r>
    </w:p>
    <w:p w:rsidR="00000000" w:rsidRDefault="00723572">
      <w:pPr>
        <w:pStyle w:val="a3"/>
        <w:kinsoku w:val="0"/>
        <w:overflowPunct w:val="0"/>
        <w:spacing w:before="32"/>
        <w:ind w:left="5777"/>
        <w:rPr>
          <w:sz w:val="16"/>
          <w:szCs w:val="16"/>
        </w:rPr>
        <w:sectPr w:rsidR="00000000">
          <w:type w:val="continuous"/>
          <w:pgSz w:w="11900" w:h="16820"/>
          <w:pgMar w:top="1100" w:right="920" w:bottom="280" w:left="960" w:header="720" w:footer="720" w:gutter="0"/>
          <w:cols w:space="720" w:equalWidth="0">
            <w:col w:w="10020"/>
          </w:cols>
          <w:noEndnote/>
        </w:sectPr>
      </w:pPr>
    </w:p>
    <w:p w:rsidR="00000000" w:rsidRDefault="00723572">
      <w:pPr>
        <w:pStyle w:val="a3"/>
        <w:kinsoku w:val="0"/>
        <w:overflowPunct w:val="0"/>
        <w:spacing w:before="3"/>
        <w:rPr>
          <w:sz w:val="4"/>
          <w:szCs w:val="4"/>
        </w:rPr>
      </w:pPr>
    </w:p>
    <w:p w:rsidR="00000000" w:rsidRDefault="001F4022">
      <w:pPr>
        <w:pStyle w:val="a3"/>
        <w:kinsoku w:val="0"/>
        <w:overflowPunct w:val="0"/>
        <w:spacing w:line="20" w:lineRule="exact"/>
        <w:ind w:left="14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5690" cy="12700"/>
                <wp:effectExtent l="13335" t="10160" r="12700" b="0"/>
                <wp:docPr id="4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0"/>
                          <a:chOff x="0" y="0"/>
                          <a:chExt cx="9694" cy="20"/>
                        </a:xfrm>
                      </wpg:grpSpPr>
                      <wpg:grpSp>
                        <wpg:cNvPr id="50" name="Group 55"/>
                        <wpg:cNvGrpSpPr>
                          <a:grpSpLocks/>
                        </wpg:cNvGrpSpPr>
                        <wpg:grpSpPr bwMode="auto">
                          <a:xfrm>
                            <a:off x="0" y="3"/>
                            <a:ext cx="9694" cy="1"/>
                            <a:chOff x="0" y="3"/>
                            <a:chExt cx="9694" cy="1"/>
                          </a:xfrm>
                        </wpg:grpSpPr>
                        <wps:wsp>
                          <wps:cNvPr id="51" name="Freeform 56"/>
                          <wps:cNvSpPr>
                            <a:spLocks/>
                          </wps:cNvSpPr>
                          <wps:spPr bwMode="auto">
                            <a:xfrm>
                              <a:off x="0" y="3"/>
                              <a:ext cx="9694" cy="1"/>
                            </a:xfrm>
                            <a:custGeom>
                              <a:avLst/>
                              <a:gdLst>
                                <a:gd name="T0" fmla="*/ 0 w 9694"/>
                                <a:gd name="T1" fmla="*/ 0 h 1"/>
                                <a:gd name="T2" fmla="*/ 9693 w 9694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94" h="1">
                                  <a:moveTo>
                                    <a:pt x="0" y="0"/>
                                  </a:moveTo>
                                  <a:lnTo>
                                    <a:pt x="9693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7"/>
                          <wps:cNvSpPr>
                            <a:spLocks/>
                          </wps:cNvSpPr>
                          <wps:spPr bwMode="auto">
                            <a:xfrm>
                              <a:off x="0" y="3"/>
                              <a:ext cx="9694" cy="1"/>
                            </a:xfrm>
                            <a:custGeom>
                              <a:avLst/>
                              <a:gdLst>
                                <a:gd name="T0" fmla="*/ 0 w 9694"/>
                                <a:gd name="T1" fmla="*/ 0 h 1"/>
                                <a:gd name="T2" fmla="*/ 9693 w 9694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94" h="1">
                                  <a:moveTo>
                                    <a:pt x="0" y="0"/>
                                  </a:moveTo>
                                  <a:lnTo>
                                    <a:pt x="9693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EC82B5" id="Group 54" o:spid="_x0000_s1026" style="width:484.7pt;height:1pt;mso-position-horizontal-relative:char;mso-position-vertical-relative:line" coordsize="96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">
                <v:group id="Group 55" o:spid="_x0000_s1027" style="position:absolute;top:3;width:9694;height:1" coordorigin=",3" coordsize="969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6" o:spid="_x0000_s1028" style="position:absolute;top:3;width:9694;height:1;visibility:visible;mso-wrap-style:square;v-text-anchor:top" coordsize="969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" path="m,l9693,e" filled="f" strokecolor="#7e7e7e" strokeweight=".36pt">
                    <v:path arrowok="t" o:connecttype="custom" o:connectlocs="0,0;9693,0" o:connectangles="0,0"/>
                  </v:shape>
                  <v:shape id="Freeform 57" o:spid="_x0000_s1029" style="position:absolute;top:3;width:9694;height:1;visibility:visible;mso-wrap-style:square;v-text-anchor:top" coordsize="969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" path="m,l9693,e" filled="f" strokecolor="#7e7e7e" strokeweight=".36pt">
                    <v:path arrowok="t" o:connecttype="custom" o:connectlocs="0,0;9693,0" o:connectangles="0,0"/>
                  </v:shape>
                </v:group>
                <w10:anchorlock/>
              </v:group>
            </w:pict>
          </mc:Fallback>
        </mc:AlternateContent>
      </w:r>
    </w:p>
    <w:p w:rsidR="00000000" w:rsidRDefault="00723572">
      <w:pPr>
        <w:pStyle w:val="1"/>
        <w:numPr>
          <w:ilvl w:val="1"/>
          <w:numId w:val="5"/>
        </w:numPr>
        <w:tabs>
          <w:tab w:val="left" w:pos="638"/>
        </w:tabs>
        <w:kinsoku w:val="0"/>
        <w:overflowPunct w:val="0"/>
        <w:rPr>
          <w:rFonts w:ascii="돋움" w:eastAsia="돋움" w:cs="돋움"/>
          <w:w w:val="95"/>
          <w:sz w:val="18"/>
          <w:szCs w:val="18"/>
        </w:rPr>
      </w:pPr>
      <w:r>
        <w:rPr>
          <w:rFonts w:ascii="돋움" w:eastAsia="돋움" w:cs="돋움" w:hint="eastAsia"/>
          <w:w w:val="95"/>
        </w:rPr>
        <w:t>국내</w:t>
      </w:r>
      <w:r>
        <w:rPr>
          <w:rFonts w:ascii="돋움" w:eastAsia="돋움" w:cs="돋움"/>
          <w:spacing w:val="-4"/>
          <w:w w:val="95"/>
        </w:rPr>
        <w:t xml:space="preserve"> </w:t>
      </w:r>
      <w:r>
        <w:rPr>
          <w:rFonts w:ascii="돋움" w:eastAsia="돋움" w:cs="돋움" w:hint="eastAsia"/>
          <w:w w:val="95"/>
        </w:rPr>
        <w:t>체류</w:t>
      </w:r>
      <w:r>
        <w:rPr>
          <w:rFonts w:ascii="돋움" w:eastAsia="돋움" w:cs="돋움"/>
          <w:spacing w:val="-5"/>
          <w:w w:val="95"/>
        </w:rPr>
        <w:t xml:space="preserve"> </w:t>
      </w:r>
      <w:r>
        <w:rPr>
          <w:rFonts w:ascii="돋움" w:eastAsia="돋움" w:cs="돋움" w:hint="eastAsia"/>
          <w:w w:val="95"/>
        </w:rPr>
        <w:t>가족</w:t>
      </w:r>
      <w:r>
        <w:rPr>
          <w:rFonts w:ascii="돋움" w:eastAsia="돋움" w:cs="돋움"/>
          <w:spacing w:val="-3"/>
          <w:w w:val="95"/>
        </w:rPr>
        <w:t xml:space="preserve"> </w:t>
      </w:r>
      <w:r>
        <w:rPr>
          <w:rFonts w:ascii="돋움" w:eastAsia="돋움" w:cs="돋움" w:hint="eastAsia"/>
          <w:w w:val="95"/>
        </w:rPr>
        <w:t>유무</w:t>
      </w:r>
      <w:r>
        <w:rPr>
          <w:rFonts w:ascii="돋움" w:eastAsia="돋움" w:cs="돋움"/>
          <w:spacing w:val="-3"/>
          <w:w w:val="95"/>
        </w:rPr>
        <w:t xml:space="preserve"> </w:t>
      </w:r>
      <w:r>
        <w:rPr>
          <w:rFonts w:ascii="돋움" w:eastAsia="돋움" w:cs="돋움"/>
          <w:w w:val="95"/>
        </w:rPr>
        <w:t>Does</w:t>
      </w:r>
      <w:r>
        <w:rPr>
          <w:rFonts w:ascii="돋움" w:eastAsia="돋움" w:cs="돋움"/>
          <w:spacing w:val="-1"/>
          <w:w w:val="95"/>
        </w:rPr>
        <w:t xml:space="preserve"> </w:t>
      </w:r>
      <w:r>
        <w:rPr>
          <w:rFonts w:ascii="돋움" w:eastAsia="돋움" w:cs="돋움"/>
          <w:w w:val="95"/>
        </w:rPr>
        <w:t>the applicant</w:t>
      </w:r>
      <w:r>
        <w:rPr>
          <w:rFonts w:ascii="돋움" w:eastAsia="돋움" w:cs="돋움"/>
          <w:spacing w:val="1"/>
          <w:w w:val="95"/>
        </w:rPr>
        <w:t xml:space="preserve"> </w:t>
      </w:r>
      <w:r>
        <w:rPr>
          <w:rFonts w:ascii="돋움" w:eastAsia="돋움" w:cs="돋움"/>
          <w:w w:val="95"/>
        </w:rPr>
        <w:t>have</w:t>
      </w:r>
      <w:r>
        <w:rPr>
          <w:rFonts w:ascii="돋움" w:eastAsia="돋움" w:cs="돋움"/>
          <w:spacing w:val="1"/>
          <w:w w:val="95"/>
        </w:rPr>
        <w:t xml:space="preserve"> </w:t>
      </w:r>
      <w:r>
        <w:rPr>
          <w:rFonts w:ascii="돋움" w:eastAsia="돋움" w:cs="돋움"/>
          <w:w w:val="95"/>
        </w:rPr>
        <w:t>any</w:t>
      </w:r>
      <w:r>
        <w:rPr>
          <w:rFonts w:ascii="돋움" w:eastAsia="돋움" w:cs="돋움"/>
          <w:spacing w:val="-1"/>
          <w:w w:val="95"/>
        </w:rPr>
        <w:t xml:space="preserve"> </w:t>
      </w:r>
      <w:r>
        <w:rPr>
          <w:rFonts w:ascii="돋움" w:eastAsia="돋움" w:cs="돋움"/>
          <w:w w:val="95"/>
        </w:rPr>
        <w:t>family</w:t>
      </w:r>
      <w:r>
        <w:rPr>
          <w:rFonts w:ascii="돋움" w:eastAsia="돋움" w:cs="돋움"/>
          <w:spacing w:val="-1"/>
          <w:w w:val="95"/>
        </w:rPr>
        <w:t xml:space="preserve"> </w:t>
      </w:r>
      <w:r>
        <w:rPr>
          <w:rFonts w:ascii="돋움" w:eastAsia="돋움" w:cs="돋움"/>
          <w:w w:val="95"/>
        </w:rPr>
        <w:t>member(s)</w:t>
      </w:r>
      <w:r>
        <w:rPr>
          <w:rFonts w:ascii="돋움" w:eastAsia="돋움" w:cs="돋움"/>
          <w:spacing w:val="1"/>
          <w:w w:val="95"/>
        </w:rPr>
        <w:t xml:space="preserve"> </w:t>
      </w:r>
      <w:r>
        <w:rPr>
          <w:rFonts w:ascii="돋움" w:eastAsia="돋움" w:cs="돋움"/>
          <w:w w:val="95"/>
        </w:rPr>
        <w:t>staying</w:t>
      </w:r>
      <w:r>
        <w:rPr>
          <w:rFonts w:ascii="돋움" w:eastAsia="돋움" w:cs="돋움"/>
          <w:spacing w:val="-1"/>
          <w:w w:val="95"/>
        </w:rPr>
        <w:t xml:space="preserve"> </w:t>
      </w:r>
      <w:r>
        <w:rPr>
          <w:rFonts w:ascii="돋움" w:eastAsia="돋움" w:cs="돋움"/>
          <w:w w:val="95"/>
        </w:rPr>
        <w:t>in</w:t>
      </w:r>
      <w:r>
        <w:rPr>
          <w:rFonts w:ascii="돋움" w:eastAsia="돋움" w:cs="돋움"/>
          <w:spacing w:val="-1"/>
          <w:w w:val="95"/>
        </w:rPr>
        <w:t xml:space="preserve"> </w:t>
      </w:r>
      <w:r>
        <w:rPr>
          <w:rFonts w:ascii="돋움" w:eastAsia="돋움" w:cs="돋움"/>
          <w:w w:val="95"/>
        </w:rPr>
        <w:t>Korea</w:t>
      </w:r>
      <w:r>
        <w:rPr>
          <w:rFonts w:ascii="돋움" w:eastAsia="돋움" w:cs="돋움"/>
          <w:w w:val="95"/>
          <w:sz w:val="18"/>
          <w:szCs w:val="18"/>
        </w:rPr>
        <w:t>?</w:t>
      </w:r>
    </w:p>
    <w:p w:rsidR="00000000" w:rsidRDefault="00723572">
      <w:pPr>
        <w:pStyle w:val="a3"/>
        <w:tabs>
          <w:tab w:val="left" w:pos="1805"/>
          <w:tab w:val="left" w:pos="2115"/>
          <w:tab w:val="left" w:pos="3000"/>
          <w:tab w:val="left" w:pos="3311"/>
        </w:tabs>
        <w:kinsoku w:val="0"/>
        <w:overflowPunct w:val="0"/>
        <w:spacing w:before="4" w:after="32"/>
        <w:ind w:left="666"/>
        <w:rPr>
          <w:rFonts w:ascii="돋움" w:eastAsia="돋움" w:cs="돋움"/>
          <w:spacing w:val="-13"/>
        </w:rPr>
      </w:pPr>
      <w:r>
        <w:rPr>
          <w:rFonts w:ascii="돋움" w:eastAsia="돋움" w:cs="돋움" w:hint="eastAsia"/>
          <w:spacing w:val="-16"/>
        </w:rPr>
        <w:t>아니요</w:t>
      </w:r>
      <w:r>
        <w:rPr>
          <w:rFonts w:ascii="돋움" w:eastAsia="돋움" w:cs="돋움"/>
          <w:spacing w:val="-5"/>
        </w:rPr>
        <w:t xml:space="preserve"> </w:t>
      </w:r>
      <w:r>
        <w:rPr>
          <w:rFonts w:ascii="돋움" w:eastAsia="돋움" w:cs="돋움"/>
          <w:spacing w:val="-8"/>
        </w:rPr>
        <w:t>No</w:t>
      </w:r>
      <w:r>
        <w:rPr>
          <w:rFonts w:ascii="돋움" w:eastAsia="돋움" w:cs="돋움"/>
          <w:spacing w:val="2"/>
        </w:rPr>
        <w:t xml:space="preserve"> </w:t>
      </w:r>
      <w:r>
        <w:rPr>
          <w:rFonts w:ascii="돋움" w:eastAsia="돋움" w:cs="돋움"/>
        </w:rPr>
        <w:t>[</w:t>
      </w:r>
      <w:r>
        <w:rPr>
          <w:rFonts w:ascii="돋움" w:eastAsia="돋움" w:cs="돋움"/>
        </w:rPr>
        <w:tab/>
        <w:t>]</w:t>
      </w:r>
      <w:r>
        <w:rPr>
          <w:rFonts w:ascii="돋움" w:eastAsia="돋움" w:cs="돋움"/>
        </w:rPr>
        <w:tab/>
      </w:r>
      <w:r>
        <w:rPr>
          <w:rFonts w:ascii="돋움" w:eastAsia="돋움" w:cs="돋움" w:hint="eastAsia"/>
        </w:rPr>
        <w:t>예</w:t>
      </w:r>
      <w:r>
        <w:rPr>
          <w:rFonts w:ascii="돋움" w:eastAsia="돋움" w:cs="돋움"/>
          <w:spacing w:val="-5"/>
        </w:rPr>
        <w:t xml:space="preserve"> </w:t>
      </w:r>
      <w:r>
        <w:rPr>
          <w:rFonts w:ascii="돋움" w:eastAsia="돋움" w:cs="돋움"/>
          <w:spacing w:val="-9"/>
        </w:rPr>
        <w:t>Yes</w:t>
      </w:r>
      <w:r>
        <w:rPr>
          <w:rFonts w:ascii="돋움" w:eastAsia="돋움" w:cs="돋움"/>
          <w:spacing w:val="5"/>
        </w:rPr>
        <w:t xml:space="preserve"> </w:t>
      </w:r>
      <w:r>
        <w:rPr>
          <w:rFonts w:ascii="돋움" w:eastAsia="돋움" w:cs="돋움"/>
        </w:rPr>
        <w:t>[</w:t>
      </w:r>
      <w:r>
        <w:rPr>
          <w:rFonts w:ascii="돋움" w:eastAsia="돋움" w:cs="돋움"/>
        </w:rPr>
        <w:tab/>
        <w:t>]</w:t>
      </w:r>
      <w:r>
        <w:rPr>
          <w:rFonts w:ascii="돋움" w:eastAsia="돋움" w:cs="돋움"/>
        </w:rPr>
        <w:tab/>
      </w:r>
      <w:r>
        <w:rPr>
          <w:rFonts w:ascii="돋움" w:eastAsia="돋움" w:cs="돋움" w:hint="eastAsia"/>
        </w:rPr>
        <w:t>→</w:t>
      </w:r>
      <w:r>
        <w:rPr>
          <w:rFonts w:ascii="돋움" w:eastAsia="돋움" w:cs="돋움"/>
          <w:spacing w:val="-3"/>
        </w:rPr>
        <w:t xml:space="preserve"> </w:t>
      </w:r>
      <w:r>
        <w:rPr>
          <w:rFonts w:ascii="돋움" w:eastAsia="돋움" w:cs="돋움" w:hint="eastAsia"/>
          <w:spacing w:val="-13"/>
        </w:rPr>
        <w:t>‘예’선택</w:t>
      </w:r>
      <w:r>
        <w:rPr>
          <w:rFonts w:ascii="돋움" w:eastAsia="돋움" w:cs="돋움"/>
          <w:spacing w:val="-3"/>
        </w:rPr>
        <w:t xml:space="preserve"> </w:t>
      </w:r>
      <w:r>
        <w:rPr>
          <w:rFonts w:ascii="돋움" w:eastAsia="돋움" w:cs="돋움" w:hint="eastAsia"/>
        </w:rPr>
        <w:t>시</w:t>
      </w:r>
      <w:r>
        <w:rPr>
          <w:rFonts w:ascii="돋움" w:eastAsia="돋움" w:cs="돋움"/>
          <w:spacing w:val="-3"/>
        </w:rPr>
        <w:t xml:space="preserve"> </w:t>
      </w:r>
      <w:r>
        <w:rPr>
          <w:rFonts w:ascii="돋움" w:eastAsia="돋움" w:cs="돋움" w:hint="eastAsia"/>
          <w:spacing w:val="-18"/>
        </w:rPr>
        <w:t>상세내용</w:t>
      </w:r>
      <w:r>
        <w:rPr>
          <w:rFonts w:ascii="돋움" w:eastAsia="돋움" w:cs="돋움"/>
          <w:spacing w:val="-6"/>
        </w:rPr>
        <w:t xml:space="preserve"> </w:t>
      </w:r>
      <w:r>
        <w:rPr>
          <w:rFonts w:ascii="돋움" w:eastAsia="돋움" w:cs="돋움" w:hint="eastAsia"/>
          <w:spacing w:val="-11"/>
        </w:rPr>
        <w:t>기재</w:t>
      </w:r>
      <w:r>
        <w:rPr>
          <w:rFonts w:ascii="돋움" w:eastAsia="돋움" w:cs="돋움"/>
          <w:spacing w:val="-7"/>
        </w:rPr>
        <w:t xml:space="preserve"> </w:t>
      </w:r>
      <w:r>
        <w:rPr>
          <w:rFonts w:ascii="돋움" w:eastAsia="돋움" w:cs="돋움"/>
          <w:spacing w:val="-3"/>
        </w:rPr>
        <w:t>If</w:t>
      </w:r>
      <w:r>
        <w:rPr>
          <w:rFonts w:ascii="돋움" w:eastAsia="돋움" w:cs="돋움"/>
          <w:spacing w:val="12"/>
        </w:rPr>
        <w:t xml:space="preserve"> </w:t>
      </w:r>
      <w:r>
        <w:rPr>
          <w:rFonts w:ascii="돋움" w:eastAsia="돋움" w:cs="돋움" w:hint="eastAsia"/>
          <w:spacing w:val="-10"/>
        </w:rPr>
        <w:t>‘</w:t>
      </w:r>
      <w:r>
        <w:rPr>
          <w:rFonts w:ascii="돋움" w:eastAsia="돋움" w:cs="돋움"/>
          <w:spacing w:val="-10"/>
        </w:rPr>
        <w:t>Yes</w:t>
      </w:r>
      <w:r>
        <w:rPr>
          <w:rFonts w:ascii="돋움" w:eastAsia="돋움" w:cs="돋움" w:hint="eastAsia"/>
          <w:spacing w:val="-10"/>
        </w:rPr>
        <w:t>’</w:t>
      </w:r>
      <w:r>
        <w:rPr>
          <w:rFonts w:ascii="돋움" w:eastAsia="돋움" w:cs="돋움"/>
          <w:spacing w:val="-10"/>
        </w:rPr>
        <w:t>,</w:t>
      </w:r>
      <w:r>
        <w:rPr>
          <w:rFonts w:ascii="돋움" w:eastAsia="돋움" w:cs="돋움"/>
          <w:spacing w:val="11"/>
        </w:rPr>
        <w:t xml:space="preserve"> </w:t>
      </w:r>
      <w:r>
        <w:rPr>
          <w:rFonts w:ascii="돋움" w:eastAsia="돋움" w:cs="돋움"/>
          <w:spacing w:val="-11"/>
        </w:rPr>
        <w:t>please</w:t>
      </w:r>
      <w:r>
        <w:rPr>
          <w:rFonts w:ascii="돋움" w:eastAsia="돋움" w:cs="돋움"/>
          <w:spacing w:val="7"/>
        </w:rPr>
        <w:t xml:space="preserve"> </w:t>
      </w:r>
      <w:r>
        <w:rPr>
          <w:rFonts w:ascii="돋움" w:eastAsia="돋움" w:cs="돋움"/>
          <w:spacing w:val="-10"/>
        </w:rPr>
        <w:t>provide</w:t>
      </w:r>
      <w:r>
        <w:rPr>
          <w:rFonts w:ascii="돋움" w:eastAsia="돋움" w:cs="돋움"/>
          <w:spacing w:val="6"/>
        </w:rPr>
        <w:t xml:space="preserve"> </w:t>
      </w:r>
      <w:r>
        <w:rPr>
          <w:rFonts w:ascii="돋움" w:eastAsia="돋움" w:cs="돋움"/>
          <w:spacing w:val="-10"/>
        </w:rPr>
        <w:t>details</w:t>
      </w:r>
      <w:r>
        <w:rPr>
          <w:rFonts w:ascii="돋움" w:eastAsia="돋움" w:cs="돋움"/>
          <w:spacing w:val="9"/>
        </w:rPr>
        <w:t xml:space="preserve"> </w:t>
      </w:r>
      <w:r>
        <w:rPr>
          <w:rFonts w:ascii="돋움" w:eastAsia="돋움" w:cs="돋움"/>
          <w:spacing w:val="-8"/>
        </w:rPr>
        <w:t>of</w:t>
      </w:r>
      <w:r>
        <w:rPr>
          <w:rFonts w:ascii="돋움" w:eastAsia="돋움" w:cs="돋움"/>
          <w:spacing w:val="12"/>
        </w:rPr>
        <w:t xml:space="preserve"> </w:t>
      </w:r>
      <w:r>
        <w:rPr>
          <w:rFonts w:ascii="돋움" w:eastAsia="돋움" w:cs="돋움"/>
          <w:spacing w:val="-8"/>
        </w:rPr>
        <w:t>the</w:t>
      </w:r>
      <w:r>
        <w:rPr>
          <w:rFonts w:ascii="돋움" w:eastAsia="돋움" w:cs="돋움"/>
          <w:spacing w:val="6"/>
        </w:rPr>
        <w:t xml:space="preserve"> </w:t>
      </w:r>
      <w:r>
        <w:rPr>
          <w:rFonts w:ascii="돋움" w:eastAsia="돋움" w:cs="돋움"/>
          <w:spacing w:val="-10"/>
        </w:rPr>
        <w:t>family</w:t>
      </w:r>
      <w:r>
        <w:rPr>
          <w:rFonts w:ascii="돋움" w:eastAsia="돋움" w:cs="돋움"/>
          <w:spacing w:val="6"/>
        </w:rPr>
        <w:t xml:space="preserve"> </w:t>
      </w:r>
      <w:r>
        <w:rPr>
          <w:rFonts w:ascii="돋움" w:eastAsia="돋움" w:cs="돋움"/>
          <w:spacing w:val="-13"/>
        </w:rPr>
        <w:t>member(s)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2065"/>
        <w:gridCol w:w="1856"/>
        <w:gridCol w:w="22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3545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88"/>
              <w:ind w:left="778"/>
              <w:rPr>
                <w:rFonts w:ascii="돋움" w:eastAsia="돋움" w:cs="돋움"/>
                <w:spacing w:val="-3"/>
                <w:sz w:val="18"/>
                <w:szCs w:val="18"/>
              </w:rPr>
            </w:pPr>
            <w:r>
              <w:rPr>
                <w:rFonts w:ascii="돋움" w:eastAsia="돋움" w:cs="돋움" w:hint="eastAsia"/>
                <w:spacing w:val="-3"/>
                <w:sz w:val="18"/>
                <w:szCs w:val="18"/>
              </w:rPr>
              <w:t>성명</w:t>
            </w:r>
            <w:r>
              <w:rPr>
                <w:rFonts w:ascii="돋움" w:eastAsia="돋움" w:cs="돋움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3"/>
                <w:sz w:val="18"/>
                <w:szCs w:val="18"/>
              </w:rPr>
              <w:t>Full</w:t>
            </w:r>
            <w:r>
              <w:rPr>
                <w:rFonts w:ascii="돋움" w:eastAsia="돋움" w:cs="돋움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3"/>
                <w:sz w:val="18"/>
                <w:szCs w:val="18"/>
              </w:rPr>
              <w:t>name</w:t>
            </w:r>
            <w:r>
              <w:rPr>
                <w:rFonts w:ascii="돋움" w:eastAsia="돋움" w:cs="돋움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3"/>
                <w:sz w:val="18"/>
                <w:szCs w:val="18"/>
              </w:rPr>
              <w:t>in</w:t>
            </w:r>
            <w:r>
              <w:rPr>
                <w:rFonts w:ascii="돋움" w:eastAsia="돋움" w:cs="돋움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3"/>
                <w:sz w:val="18"/>
                <w:szCs w:val="18"/>
              </w:rPr>
              <w:t>English</w:t>
            </w:r>
          </w:p>
        </w:tc>
        <w:tc>
          <w:tcPr>
            <w:tcW w:w="206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23" w:line="189" w:lineRule="exact"/>
              <w:ind w:left="134" w:right="129"/>
              <w:jc w:val="center"/>
              <w:rPr>
                <w:rFonts w:ascii="돋움" w:eastAsia="돋움" w:cs="돋움"/>
                <w:w w:val="95"/>
                <w:sz w:val="18"/>
                <w:szCs w:val="18"/>
              </w:rPr>
            </w:pPr>
            <w:r>
              <w:rPr>
                <w:rFonts w:ascii="돋움" w:eastAsia="돋움" w:cs="돋움" w:hint="eastAsia"/>
                <w:w w:val="95"/>
                <w:sz w:val="18"/>
                <w:szCs w:val="18"/>
              </w:rPr>
              <w:t>생년월일</w:t>
            </w:r>
            <w:r>
              <w:rPr>
                <w:rFonts w:ascii="돋움" w:eastAsia="돋움" w:cs="돋움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w w:val="95"/>
                <w:sz w:val="18"/>
                <w:szCs w:val="18"/>
              </w:rPr>
              <w:t>Date</w:t>
            </w:r>
            <w:r>
              <w:rPr>
                <w:rFonts w:ascii="돋움" w:eastAsia="돋움" w:cs="돋움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w w:val="95"/>
                <w:sz w:val="18"/>
                <w:szCs w:val="18"/>
              </w:rPr>
              <w:t>of</w:t>
            </w:r>
            <w:r>
              <w:rPr>
                <w:rFonts w:ascii="돋움" w:eastAsia="돋움" w:cs="돋움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w w:val="95"/>
                <w:sz w:val="18"/>
                <w:szCs w:val="18"/>
              </w:rPr>
              <w:t>Birth</w:t>
            </w:r>
          </w:p>
          <w:p w:rsidR="00000000" w:rsidRDefault="00723572">
            <w:pPr>
              <w:pStyle w:val="TableParagraph"/>
              <w:kinsoku w:val="0"/>
              <w:overflowPunct w:val="0"/>
              <w:spacing w:line="163" w:lineRule="exact"/>
              <w:ind w:left="134" w:right="58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(yyyy/mm/dd)</w:t>
            </w:r>
          </w:p>
        </w:tc>
        <w:tc>
          <w:tcPr>
            <w:tcW w:w="185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104" w:line="132" w:lineRule="auto"/>
              <w:ind w:left="534" w:right="511" w:firstLine="223"/>
              <w:rPr>
                <w:rFonts w:ascii="돋움" w:eastAsia="돋움" w:cs="돋움"/>
                <w:spacing w:val="-4"/>
                <w:w w:val="95"/>
                <w:sz w:val="18"/>
                <w:szCs w:val="18"/>
              </w:rPr>
            </w:pPr>
            <w:r>
              <w:rPr>
                <w:rFonts w:ascii="돋움" w:eastAsia="돋움" w:cs="돋움" w:hint="eastAsia"/>
                <w:sz w:val="18"/>
                <w:szCs w:val="18"/>
              </w:rPr>
              <w:t>국적</w:t>
            </w:r>
            <w:r>
              <w:rPr>
                <w:rFonts w:ascii="돋움" w:eastAsia="돋움" w:cs="돋움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4"/>
                <w:w w:val="95"/>
                <w:sz w:val="18"/>
                <w:szCs w:val="18"/>
              </w:rPr>
              <w:t>Nationality</w:t>
            </w:r>
          </w:p>
        </w:tc>
        <w:tc>
          <w:tcPr>
            <w:tcW w:w="22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23" w:line="179" w:lineRule="exact"/>
              <w:ind w:left="245" w:right="255"/>
              <w:jc w:val="center"/>
              <w:rPr>
                <w:rFonts w:ascii="돋움" w:eastAsia="돋움" w:cs="돋움"/>
                <w:spacing w:val="-9"/>
                <w:w w:val="95"/>
                <w:sz w:val="18"/>
                <w:szCs w:val="18"/>
              </w:rPr>
            </w:pPr>
            <w:r>
              <w:rPr>
                <w:rFonts w:ascii="돋움" w:eastAsia="돋움" w:cs="돋움" w:hint="eastAsia"/>
                <w:spacing w:val="-10"/>
                <w:w w:val="95"/>
                <w:sz w:val="18"/>
                <w:szCs w:val="18"/>
              </w:rPr>
              <w:t>관계</w:t>
            </w:r>
            <w:r>
              <w:rPr>
                <w:rFonts w:ascii="돋움" w:eastAsia="돋움" w:cs="돋움"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10"/>
                <w:w w:val="95"/>
                <w:sz w:val="18"/>
                <w:szCs w:val="18"/>
              </w:rPr>
              <w:t>Relationship</w:t>
            </w:r>
            <w:r>
              <w:rPr>
                <w:rFonts w:ascii="돋움" w:eastAsia="돋움" w:cs="돋움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9"/>
                <w:w w:val="95"/>
                <w:sz w:val="18"/>
                <w:szCs w:val="18"/>
              </w:rPr>
              <w:t>to</w:t>
            </w:r>
            <w:r>
              <w:rPr>
                <w:rFonts w:ascii="돋움" w:eastAsia="돋움" w:cs="돋움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9"/>
                <w:w w:val="95"/>
                <w:sz w:val="18"/>
                <w:szCs w:val="18"/>
              </w:rPr>
              <w:t>the</w:t>
            </w:r>
          </w:p>
          <w:p w:rsidR="00000000" w:rsidRDefault="00723572">
            <w:pPr>
              <w:pStyle w:val="TableParagraph"/>
              <w:kinsoku w:val="0"/>
              <w:overflowPunct w:val="0"/>
              <w:spacing w:line="179" w:lineRule="exact"/>
              <w:ind w:left="245" w:right="2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3545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3545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3545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3545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</w:tr>
    </w:tbl>
    <w:p w:rsidR="00000000" w:rsidRDefault="00723572">
      <w:pPr>
        <w:pStyle w:val="a5"/>
        <w:numPr>
          <w:ilvl w:val="2"/>
          <w:numId w:val="5"/>
        </w:numPr>
        <w:tabs>
          <w:tab w:val="left" w:pos="446"/>
        </w:tabs>
        <w:kinsoku w:val="0"/>
        <w:overflowPunct w:val="0"/>
        <w:spacing w:before="41" w:line="199" w:lineRule="exact"/>
        <w:rPr>
          <w:w w:val="90"/>
          <w:sz w:val="16"/>
          <w:szCs w:val="16"/>
        </w:rPr>
      </w:pPr>
      <w:r>
        <w:rPr>
          <w:rFonts w:hint="eastAsia"/>
          <w:w w:val="90"/>
          <w:sz w:val="16"/>
          <w:szCs w:val="16"/>
        </w:rPr>
        <w:t>참고</w:t>
      </w:r>
      <w:r>
        <w:rPr>
          <w:w w:val="90"/>
          <w:sz w:val="16"/>
          <w:szCs w:val="16"/>
        </w:rPr>
        <w:t>:</w:t>
      </w:r>
      <w:r>
        <w:rPr>
          <w:spacing w:val="-1"/>
          <w:w w:val="90"/>
          <w:sz w:val="16"/>
          <w:szCs w:val="16"/>
        </w:rPr>
        <w:t xml:space="preserve"> </w:t>
      </w:r>
      <w:r>
        <w:rPr>
          <w:rFonts w:hint="eastAsia"/>
          <w:w w:val="90"/>
          <w:sz w:val="16"/>
          <w:szCs w:val="16"/>
        </w:rPr>
        <w:t>가족의</w:t>
      </w:r>
      <w:r>
        <w:rPr>
          <w:spacing w:val="-4"/>
          <w:w w:val="90"/>
          <w:sz w:val="16"/>
          <w:szCs w:val="16"/>
        </w:rPr>
        <w:t xml:space="preserve"> </w:t>
      </w:r>
      <w:r>
        <w:rPr>
          <w:rFonts w:hint="eastAsia"/>
          <w:w w:val="90"/>
          <w:sz w:val="16"/>
          <w:szCs w:val="16"/>
        </w:rPr>
        <w:t>범위</w:t>
      </w:r>
      <w:r>
        <w:rPr>
          <w:spacing w:val="-4"/>
          <w:w w:val="90"/>
          <w:sz w:val="16"/>
          <w:szCs w:val="16"/>
        </w:rPr>
        <w:t xml:space="preserve"> </w:t>
      </w:r>
      <w:r>
        <w:rPr>
          <w:rFonts w:hint="eastAsia"/>
          <w:w w:val="90"/>
          <w:sz w:val="16"/>
          <w:szCs w:val="16"/>
        </w:rPr>
        <w:t>–</w:t>
      </w:r>
      <w:r>
        <w:rPr>
          <w:w w:val="90"/>
          <w:sz w:val="16"/>
          <w:szCs w:val="16"/>
        </w:rPr>
        <w:t xml:space="preserve"> </w:t>
      </w:r>
      <w:r>
        <w:rPr>
          <w:rFonts w:hint="eastAsia"/>
          <w:w w:val="90"/>
          <w:sz w:val="16"/>
          <w:szCs w:val="16"/>
        </w:rPr>
        <w:t>배우자</w:t>
      </w:r>
      <w:r>
        <w:rPr>
          <w:w w:val="90"/>
          <w:sz w:val="16"/>
          <w:szCs w:val="16"/>
        </w:rPr>
        <w:t xml:space="preserve">, </w:t>
      </w:r>
      <w:r>
        <w:rPr>
          <w:rFonts w:hint="eastAsia"/>
          <w:w w:val="90"/>
          <w:sz w:val="16"/>
          <w:szCs w:val="16"/>
        </w:rPr>
        <w:t>자녀</w:t>
      </w:r>
      <w:r>
        <w:rPr>
          <w:w w:val="90"/>
          <w:sz w:val="16"/>
          <w:szCs w:val="16"/>
        </w:rPr>
        <w:t xml:space="preserve">, </w:t>
      </w:r>
      <w:r>
        <w:rPr>
          <w:rFonts w:hint="eastAsia"/>
          <w:w w:val="90"/>
          <w:sz w:val="16"/>
          <w:szCs w:val="16"/>
        </w:rPr>
        <w:t>부모</w:t>
      </w:r>
      <w:r>
        <w:rPr>
          <w:w w:val="90"/>
          <w:sz w:val="16"/>
          <w:szCs w:val="16"/>
        </w:rPr>
        <w:t xml:space="preserve">, </w:t>
      </w:r>
      <w:r>
        <w:rPr>
          <w:rFonts w:hint="eastAsia"/>
          <w:w w:val="90"/>
          <w:sz w:val="16"/>
          <w:szCs w:val="16"/>
        </w:rPr>
        <w:t>형제</w:t>
      </w:r>
    </w:p>
    <w:p w:rsidR="00000000" w:rsidRDefault="001F4022">
      <w:pPr>
        <w:pStyle w:val="a3"/>
        <w:kinsoku w:val="0"/>
        <w:overflowPunct w:val="0"/>
        <w:spacing w:line="173" w:lineRule="exact"/>
        <w:ind w:left="491"/>
        <w:rPr>
          <w:spacing w:val="-2"/>
          <w:w w:val="95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127635</wp:posOffset>
                </wp:positionV>
                <wp:extent cx="6155690" cy="12700"/>
                <wp:effectExtent l="0" t="0" r="0" b="0"/>
                <wp:wrapTopAndBottom/>
                <wp:docPr id="4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0"/>
                          <a:chOff x="1105" y="201"/>
                          <a:chExt cx="9694" cy="20"/>
                        </a:xfrm>
                      </wpg:grpSpPr>
                      <wps:wsp>
                        <wps:cNvPr id="47" name="Freeform 59"/>
                        <wps:cNvSpPr>
                          <a:spLocks/>
                        </wps:cNvSpPr>
                        <wps:spPr bwMode="auto">
                          <a:xfrm>
                            <a:off x="1105" y="206"/>
                            <a:ext cx="9694" cy="1"/>
                          </a:xfrm>
                          <a:custGeom>
                            <a:avLst/>
                            <a:gdLst>
                              <a:gd name="T0" fmla="*/ 0 w 9694"/>
                              <a:gd name="T1" fmla="*/ 0 h 1"/>
                              <a:gd name="T2" fmla="*/ 9693 w 969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4" h="1">
                                <a:moveTo>
                                  <a:pt x="0" y="0"/>
                                </a:moveTo>
                                <a:lnTo>
                                  <a:pt x="969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0"/>
                        <wps:cNvSpPr>
                          <a:spLocks/>
                        </wps:cNvSpPr>
                        <wps:spPr bwMode="auto">
                          <a:xfrm>
                            <a:off x="1105" y="206"/>
                            <a:ext cx="9694" cy="1"/>
                          </a:xfrm>
                          <a:custGeom>
                            <a:avLst/>
                            <a:gdLst>
                              <a:gd name="T0" fmla="*/ 0 w 9694"/>
                              <a:gd name="T1" fmla="*/ 0 h 1"/>
                              <a:gd name="T2" fmla="*/ 9693 w 969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4" h="1">
                                <a:moveTo>
                                  <a:pt x="0" y="0"/>
                                </a:moveTo>
                                <a:lnTo>
                                  <a:pt x="969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BC7A5" id="Group 58" o:spid="_x0000_s1026" style="position:absolute;left:0;text-align:left;margin-left:55.25pt;margin-top:10.05pt;width:484.7pt;height:1pt;z-index:251655168;mso-wrap-distance-left:0;mso-wrap-distance-right:0;mso-position-horizontal-relative:page" coordorigin="1105,201" coordsize="96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" o:allowincell="f">
                <v:shape id="Freeform 59" o:spid="_x0000_s1027" style="position:absolute;left:1105;top:206;width:9694;height:1;visibility:visible;mso-wrap-style:square;v-text-anchor:top" coordsize="969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" path="m,l9693,e" filled="f" strokeweight=".48pt">
                  <v:path arrowok="t" o:connecttype="custom" o:connectlocs="0,0;9693,0" o:connectangles="0,0"/>
                </v:shape>
                <v:shape id="Freeform 60" o:spid="_x0000_s1028" style="position:absolute;left:1105;top:206;width:9694;height:1;visibility:visible;mso-wrap-style:square;v-text-anchor:top" coordsize="969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" path="m,l9693,e" filled="f" strokecolor="#7e7e7e" strokeweight=".36pt">
                  <v:path arrowok="t" o:connecttype="custom" o:connectlocs="0,0;9693,0" o:connectangles="0,0"/>
                </v:shape>
                <w10:wrap type="topAndBottom" anchorx="page"/>
              </v:group>
            </w:pict>
          </mc:Fallback>
        </mc:AlternateContent>
      </w:r>
      <w:r w:rsidR="00723572">
        <w:rPr>
          <w:spacing w:val="-3"/>
          <w:w w:val="95"/>
          <w:sz w:val="16"/>
          <w:szCs w:val="16"/>
        </w:rPr>
        <w:t>Note:</w:t>
      </w:r>
      <w:r w:rsidR="00723572">
        <w:rPr>
          <w:spacing w:val="-13"/>
          <w:w w:val="95"/>
          <w:sz w:val="16"/>
          <w:szCs w:val="16"/>
        </w:rPr>
        <w:t xml:space="preserve"> </w:t>
      </w:r>
      <w:r w:rsidR="00723572">
        <w:rPr>
          <w:spacing w:val="-3"/>
          <w:w w:val="95"/>
          <w:sz w:val="16"/>
          <w:szCs w:val="16"/>
        </w:rPr>
        <w:t>Scope</w:t>
      </w:r>
      <w:r w:rsidR="00723572">
        <w:rPr>
          <w:spacing w:val="-13"/>
          <w:w w:val="95"/>
          <w:sz w:val="16"/>
          <w:szCs w:val="16"/>
        </w:rPr>
        <w:t xml:space="preserve"> </w:t>
      </w:r>
      <w:r w:rsidR="00723572">
        <w:rPr>
          <w:spacing w:val="-3"/>
          <w:w w:val="95"/>
          <w:sz w:val="16"/>
          <w:szCs w:val="16"/>
        </w:rPr>
        <w:t>of</w:t>
      </w:r>
      <w:r w:rsidR="00723572">
        <w:rPr>
          <w:spacing w:val="-13"/>
          <w:w w:val="95"/>
          <w:sz w:val="16"/>
          <w:szCs w:val="16"/>
        </w:rPr>
        <w:t xml:space="preserve"> </w:t>
      </w:r>
      <w:r w:rsidR="00723572">
        <w:rPr>
          <w:spacing w:val="-3"/>
          <w:w w:val="95"/>
          <w:sz w:val="16"/>
          <w:szCs w:val="16"/>
        </w:rPr>
        <w:t>family</w:t>
      </w:r>
      <w:r w:rsidR="00723572">
        <w:rPr>
          <w:spacing w:val="-12"/>
          <w:w w:val="95"/>
          <w:sz w:val="16"/>
          <w:szCs w:val="16"/>
        </w:rPr>
        <w:t xml:space="preserve"> </w:t>
      </w:r>
      <w:r w:rsidR="00723572">
        <w:rPr>
          <w:spacing w:val="-3"/>
          <w:w w:val="95"/>
          <w:sz w:val="16"/>
          <w:szCs w:val="16"/>
        </w:rPr>
        <w:t>members</w:t>
      </w:r>
      <w:r w:rsidR="00723572">
        <w:rPr>
          <w:spacing w:val="-13"/>
          <w:w w:val="95"/>
          <w:sz w:val="16"/>
          <w:szCs w:val="16"/>
        </w:rPr>
        <w:t xml:space="preserve"> </w:t>
      </w:r>
      <w:r w:rsidR="00723572">
        <w:rPr>
          <w:spacing w:val="-3"/>
          <w:w w:val="95"/>
          <w:sz w:val="16"/>
          <w:szCs w:val="16"/>
        </w:rPr>
        <w:t>-</w:t>
      </w:r>
      <w:r w:rsidR="00723572">
        <w:rPr>
          <w:spacing w:val="-13"/>
          <w:w w:val="95"/>
          <w:sz w:val="16"/>
          <w:szCs w:val="16"/>
        </w:rPr>
        <w:t xml:space="preserve"> </w:t>
      </w:r>
      <w:r w:rsidR="00723572">
        <w:rPr>
          <w:spacing w:val="-3"/>
          <w:w w:val="95"/>
          <w:sz w:val="16"/>
          <w:szCs w:val="16"/>
        </w:rPr>
        <w:t>Spouse,</w:t>
      </w:r>
      <w:r w:rsidR="00723572">
        <w:rPr>
          <w:spacing w:val="-13"/>
          <w:w w:val="95"/>
          <w:sz w:val="16"/>
          <w:szCs w:val="16"/>
        </w:rPr>
        <w:t xml:space="preserve"> </w:t>
      </w:r>
      <w:r w:rsidR="00723572">
        <w:rPr>
          <w:spacing w:val="-3"/>
          <w:w w:val="95"/>
          <w:sz w:val="16"/>
          <w:szCs w:val="16"/>
        </w:rPr>
        <w:t>children,</w:t>
      </w:r>
      <w:r w:rsidR="00723572">
        <w:rPr>
          <w:spacing w:val="-12"/>
          <w:w w:val="95"/>
          <w:sz w:val="16"/>
          <w:szCs w:val="16"/>
        </w:rPr>
        <w:t xml:space="preserve"> </w:t>
      </w:r>
      <w:r w:rsidR="00723572">
        <w:rPr>
          <w:spacing w:val="-3"/>
          <w:w w:val="95"/>
          <w:sz w:val="16"/>
          <w:szCs w:val="16"/>
        </w:rPr>
        <w:t>parents,</w:t>
      </w:r>
      <w:r w:rsidR="00723572">
        <w:rPr>
          <w:spacing w:val="-13"/>
          <w:w w:val="95"/>
          <w:sz w:val="16"/>
          <w:szCs w:val="16"/>
        </w:rPr>
        <w:t xml:space="preserve"> </w:t>
      </w:r>
      <w:r w:rsidR="00723572">
        <w:rPr>
          <w:spacing w:val="-3"/>
          <w:w w:val="95"/>
          <w:sz w:val="16"/>
          <w:szCs w:val="16"/>
        </w:rPr>
        <w:t>siblings</w:t>
      </w:r>
      <w:r w:rsidR="00723572">
        <w:rPr>
          <w:spacing w:val="-13"/>
          <w:w w:val="95"/>
          <w:sz w:val="16"/>
          <w:szCs w:val="16"/>
        </w:rPr>
        <w:t xml:space="preserve"> </w:t>
      </w:r>
      <w:r w:rsidR="00723572">
        <w:rPr>
          <w:spacing w:val="-2"/>
          <w:w w:val="95"/>
          <w:sz w:val="16"/>
          <w:szCs w:val="16"/>
        </w:rPr>
        <w:t>of</w:t>
      </w:r>
      <w:r w:rsidR="00723572">
        <w:rPr>
          <w:spacing w:val="-13"/>
          <w:w w:val="95"/>
          <w:sz w:val="16"/>
          <w:szCs w:val="16"/>
        </w:rPr>
        <w:t xml:space="preserve"> </w:t>
      </w:r>
      <w:r w:rsidR="00723572">
        <w:rPr>
          <w:spacing w:val="-2"/>
          <w:w w:val="95"/>
          <w:sz w:val="16"/>
          <w:szCs w:val="16"/>
        </w:rPr>
        <w:t>the</w:t>
      </w:r>
      <w:r w:rsidR="00723572">
        <w:rPr>
          <w:spacing w:val="-12"/>
          <w:w w:val="95"/>
          <w:sz w:val="16"/>
          <w:szCs w:val="16"/>
        </w:rPr>
        <w:t xml:space="preserve"> </w:t>
      </w:r>
      <w:r w:rsidR="00723572">
        <w:rPr>
          <w:spacing w:val="-2"/>
          <w:w w:val="95"/>
          <w:sz w:val="16"/>
          <w:szCs w:val="16"/>
        </w:rPr>
        <w:t>applicant</w:t>
      </w:r>
    </w:p>
    <w:p w:rsidR="00000000" w:rsidRDefault="00723572">
      <w:pPr>
        <w:pStyle w:val="a5"/>
        <w:numPr>
          <w:ilvl w:val="1"/>
          <w:numId w:val="5"/>
        </w:numPr>
        <w:tabs>
          <w:tab w:val="left" w:pos="638"/>
        </w:tabs>
        <w:kinsoku w:val="0"/>
        <w:overflowPunct w:val="0"/>
        <w:spacing w:before="23" w:line="245" w:lineRule="exact"/>
        <w:rPr>
          <w:rFonts w:ascii="돋움" w:eastAsia="돋움" w:cs="돋움"/>
          <w:spacing w:val="-3"/>
          <w:w w:val="95"/>
          <w:sz w:val="18"/>
          <w:szCs w:val="18"/>
        </w:rPr>
      </w:pPr>
      <w:r>
        <w:rPr>
          <w:rFonts w:ascii="돋움" w:eastAsia="돋움" w:cs="돋움" w:hint="eastAsia"/>
          <w:spacing w:val="-4"/>
          <w:w w:val="95"/>
          <w:sz w:val="20"/>
          <w:szCs w:val="20"/>
        </w:rPr>
        <w:t>동반입국</w:t>
      </w:r>
      <w:r>
        <w:rPr>
          <w:rFonts w:ascii="돋움" w:eastAsia="돋움" w:cs="돋움"/>
          <w:spacing w:val="13"/>
          <w:w w:val="95"/>
          <w:sz w:val="20"/>
          <w:szCs w:val="20"/>
        </w:rPr>
        <w:t xml:space="preserve"> </w:t>
      </w:r>
      <w:r>
        <w:rPr>
          <w:rFonts w:ascii="돋움" w:eastAsia="돋움" w:cs="돋움" w:hint="eastAsia"/>
          <w:spacing w:val="-4"/>
          <w:w w:val="95"/>
          <w:sz w:val="20"/>
          <w:szCs w:val="20"/>
        </w:rPr>
        <w:t>가</w:t>
      </w:r>
      <w:r>
        <w:rPr>
          <w:rFonts w:ascii="돋움" w:eastAsia="돋움" w:cs="돋움" w:hint="eastAsia"/>
          <w:spacing w:val="-4"/>
          <w:w w:val="95"/>
          <w:sz w:val="20"/>
          <w:szCs w:val="20"/>
        </w:rPr>
        <w:t>족</w:t>
      </w:r>
      <w:r>
        <w:rPr>
          <w:rFonts w:ascii="돋움" w:eastAsia="돋움" w:cs="돋움"/>
          <w:spacing w:val="12"/>
          <w:w w:val="95"/>
          <w:sz w:val="20"/>
          <w:szCs w:val="20"/>
        </w:rPr>
        <w:t xml:space="preserve"> </w:t>
      </w:r>
      <w:r>
        <w:rPr>
          <w:rFonts w:ascii="돋움" w:eastAsia="돋움" w:cs="돋움" w:hint="eastAsia"/>
          <w:spacing w:val="-4"/>
          <w:w w:val="95"/>
          <w:sz w:val="20"/>
          <w:szCs w:val="20"/>
        </w:rPr>
        <w:t>유무</w:t>
      </w:r>
      <w:r>
        <w:rPr>
          <w:rFonts w:ascii="돋움" w:eastAsia="돋움" w:cs="돋움"/>
          <w:spacing w:val="14"/>
          <w:w w:val="95"/>
          <w:sz w:val="20"/>
          <w:szCs w:val="20"/>
        </w:rPr>
        <w:t xml:space="preserve"> </w:t>
      </w:r>
      <w:r>
        <w:rPr>
          <w:rFonts w:ascii="돋움" w:eastAsia="돋움" w:cs="돋움"/>
          <w:spacing w:val="-4"/>
          <w:w w:val="95"/>
          <w:sz w:val="20"/>
          <w:szCs w:val="20"/>
        </w:rPr>
        <w:t>Is</w:t>
      </w:r>
      <w:r>
        <w:rPr>
          <w:rFonts w:ascii="돋움" w:eastAsia="돋움" w:cs="돋움"/>
          <w:spacing w:val="16"/>
          <w:w w:val="95"/>
          <w:sz w:val="20"/>
          <w:szCs w:val="20"/>
        </w:rPr>
        <w:t xml:space="preserve"> </w:t>
      </w:r>
      <w:r>
        <w:rPr>
          <w:rFonts w:ascii="돋움" w:eastAsia="돋움" w:cs="돋움"/>
          <w:spacing w:val="-4"/>
          <w:w w:val="95"/>
          <w:sz w:val="20"/>
          <w:szCs w:val="20"/>
        </w:rPr>
        <w:t>the</w:t>
      </w:r>
      <w:r>
        <w:rPr>
          <w:rFonts w:ascii="돋움" w:eastAsia="돋움" w:cs="돋움"/>
          <w:spacing w:val="19"/>
          <w:w w:val="95"/>
          <w:sz w:val="20"/>
          <w:szCs w:val="20"/>
        </w:rPr>
        <w:t xml:space="preserve"> </w:t>
      </w:r>
      <w:r>
        <w:rPr>
          <w:spacing w:val="-4"/>
          <w:w w:val="95"/>
          <w:sz w:val="18"/>
          <w:szCs w:val="18"/>
        </w:rPr>
        <w:t>applicant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rFonts w:ascii="돋움" w:eastAsia="돋움" w:cs="돋움"/>
          <w:spacing w:val="-4"/>
          <w:w w:val="95"/>
          <w:sz w:val="18"/>
          <w:szCs w:val="18"/>
        </w:rPr>
        <w:t>travelling</w:t>
      </w:r>
      <w:r>
        <w:rPr>
          <w:rFonts w:ascii="돋움" w:eastAsia="돋움" w:cs="돋움"/>
          <w:spacing w:val="14"/>
          <w:w w:val="95"/>
          <w:sz w:val="18"/>
          <w:szCs w:val="18"/>
        </w:rPr>
        <w:t xml:space="preserve"> </w:t>
      </w:r>
      <w:r>
        <w:rPr>
          <w:rFonts w:ascii="돋움" w:eastAsia="돋움" w:cs="돋움"/>
          <w:spacing w:val="-3"/>
          <w:w w:val="95"/>
          <w:sz w:val="18"/>
          <w:szCs w:val="18"/>
        </w:rPr>
        <w:t>to</w:t>
      </w:r>
      <w:r>
        <w:rPr>
          <w:rFonts w:ascii="돋움" w:eastAsia="돋움" w:cs="돋움"/>
          <w:spacing w:val="15"/>
          <w:w w:val="95"/>
          <w:sz w:val="18"/>
          <w:szCs w:val="18"/>
        </w:rPr>
        <w:t xml:space="preserve"> </w:t>
      </w:r>
      <w:r>
        <w:rPr>
          <w:rFonts w:ascii="돋움" w:eastAsia="돋움" w:cs="돋움"/>
          <w:spacing w:val="-3"/>
          <w:w w:val="95"/>
          <w:sz w:val="18"/>
          <w:szCs w:val="18"/>
        </w:rPr>
        <w:t>Korea</w:t>
      </w:r>
      <w:r>
        <w:rPr>
          <w:rFonts w:ascii="돋움" w:eastAsia="돋움" w:cs="돋움"/>
          <w:spacing w:val="14"/>
          <w:w w:val="95"/>
          <w:sz w:val="18"/>
          <w:szCs w:val="18"/>
        </w:rPr>
        <w:t xml:space="preserve"> </w:t>
      </w:r>
      <w:r>
        <w:rPr>
          <w:rFonts w:ascii="돋움" w:eastAsia="돋움" w:cs="돋움"/>
          <w:spacing w:val="-3"/>
          <w:w w:val="95"/>
          <w:sz w:val="18"/>
          <w:szCs w:val="18"/>
        </w:rPr>
        <w:t>with</w:t>
      </w:r>
      <w:r>
        <w:rPr>
          <w:rFonts w:ascii="돋움" w:eastAsia="돋움" w:cs="돋움"/>
          <w:spacing w:val="14"/>
          <w:w w:val="95"/>
          <w:sz w:val="18"/>
          <w:szCs w:val="18"/>
        </w:rPr>
        <w:t xml:space="preserve"> </w:t>
      </w:r>
      <w:r>
        <w:rPr>
          <w:rFonts w:ascii="돋움" w:eastAsia="돋움" w:cs="돋움"/>
          <w:spacing w:val="-3"/>
          <w:w w:val="95"/>
          <w:sz w:val="18"/>
          <w:szCs w:val="18"/>
        </w:rPr>
        <w:t>any</w:t>
      </w:r>
      <w:r>
        <w:rPr>
          <w:rFonts w:ascii="돋움" w:eastAsia="돋움" w:cs="돋움"/>
          <w:spacing w:val="16"/>
          <w:w w:val="95"/>
          <w:sz w:val="18"/>
          <w:szCs w:val="18"/>
        </w:rPr>
        <w:t xml:space="preserve"> </w:t>
      </w:r>
      <w:r>
        <w:rPr>
          <w:rFonts w:ascii="돋움" w:eastAsia="돋움" w:cs="돋움"/>
          <w:spacing w:val="-3"/>
          <w:w w:val="95"/>
          <w:sz w:val="18"/>
          <w:szCs w:val="18"/>
        </w:rPr>
        <w:t>family</w:t>
      </w:r>
      <w:r>
        <w:rPr>
          <w:rFonts w:ascii="돋움" w:eastAsia="돋움" w:cs="돋움"/>
          <w:spacing w:val="15"/>
          <w:w w:val="95"/>
          <w:sz w:val="18"/>
          <w:szCs w:val="18"/>
        </w:rPr>
        <w:t xml:space="preserve"> </w:t>
      </w:r>
      <w:r>
        <w:rPr>
          <w:rFonts w:ascii="돋움" w:eastAsia="돋움" w:cs="돋움"/>
          <w:spacing w:val="-3"/>
          <w:w w:val="95"/>
          <w:sz w:val="18"/>
          <w:szCs w:val="18"/>
        </w:rPr>
        <w:t>member(s)</w:t>
      </w:r>
      <w:r>
        <w:rPr>
          <w:rFonts w:ascii="돋움" w:eastAsia="돋움" w:cs="돋움"/>
          <w:spacing w:val="17"/>
          <w:w w:val="95"/>
          <w:sz w:val="18"/>
          <w:szCs w:val="18"/>
        </w:rPr>
        <w:t xml:space="preserve"> </w:t>
      </w:r>
      <w:r>
        <w:rPr>
          <w:rFonts w:ascii="돋움" w:eastAsia="돋움" w:cs="돋움"/>
          <w:spacing w:val="-3"/>
          <w:w w:val="95"/>
          <w:sz w:val="18"/>
          <w:szCs w:val="18"/>
        </w:rPr>
        <w:t>?</w:t>
      </w:r>
    </w:p>
    <w:p w:rsidR="00000000" w:rsidRDefault="00723572">
      <w:pPr>
        <w:pStyle w:val="a3"/>
        <w:tabs>
          <w:tab w:val="left" w:pos="2028"/>
          <w:tab w:val="left" w:pos="2417"/>
          <w:tab w:val="left" w:pos="3487"/>
          <w:tab w:val="left" w:pos="3878"/>
        </w:tabs>
        <w:kinsoku w:val="0"/>
        <w:overflowPunct w:val="0"/>
        <w:spacing w:after="26" w:line="232" w:lineRule="auto"/>
        <w:ind w:left="666" w:right="246"/>
        <w:rPr>
          <w:rFonts w:ascii="돋움" w:eastAsia="돋움" w:cs="돋움"/>
        </w:rPr>
      </w:pPr>
      <w:r>
        <w:rPr>
          <w:rFonts w:ascii="돋움" w:eastAsia="돋움" w:cs="돋움" w:hint="eastAsia"/>
        </w:rPr>
        <w:t>아니요</w:t>
      </w:r>
      <w:r>
        <w:rPr>
          <w:rFonts w:ascii="돋움" w:eastAsia="돋움" w:cs="돋움"/>
          <w:spacing w:val="38"/>
        </w:rPr>
        <w:t xml:space="preserve"> </w:t>
      </w:r>
      <w:r>
        <w:rPr>
          <w:rFonts w:ascii="돋움" w:eastAsia="돋움" w:cs="돋움"/>
        </w:rPr>
        <w:t>No</w:t>
      </w:r>
      <w:r>
        <w:rPr>
          <w:rFonts w:ascii="돋움" w:eastAsia="돋움" w:cs="돋움"/>
          <w:spacing w:val="39"/>
        </w:rPr>
        <w:t xml:space="preserve"> </w:t>
      </w:r>
      <w:r>
        <w:rPr>
          <w:rFonts w:ascii="돋움" w:eastAsia="돋움" w:cs="돋움"/>
        </w:rPr>
        <w:t>[</w:t>
      </w:r>
      <w:r>
        <w:rPr>
          <w:rFonts w:ascii="돋움" w:eastAsia="돋움" w:cs="돋움"/>
        </w:rPr>
        <w:tab/>
        <w:t>]</w:t>
      </w:r>
      <w:r>
        <w:rPr>
          <w:rFonts w:ascii="돋움" w:eastAsia="돋움" w:cs="돋움"/>
        </w:rPr>
        <w:tab/>
      </w:r>
      <w:r>
        <w:rPr>
          <w:rFonts w:ascii="돋움" w:eastAsia="돋움" w:cs="돋움" w:hint="eastAsia"/>
        </w:rPr>
        <w:t>예</w:t>
      </w:r>
      <w:r>
        <w:rPr>
          <w:rFonts w:ascii="돋움" w:eastAsia="돋움" w:cs="돋움"/>
          <w:spacing w:val="40"/>
        </w:rPr>
        <w:t xml:space="preserve"> </w:t>
      </w:r>
      <w:r>
        <w:rPr>
          <w:rFonts w:ascii="돋움" w:eastAsia="돋움" w:cs="돋움"/>
        </w:rPr>
        <w:t>Yes</w:t>
      </w:r>
      <w:r>
        <w:rPr>
          <w:rFonts w:ascii="돋움" w:eastAsia="돋움" w:cs="돋움"/>
          <w:spacing w:val="37"/>
        </w:rPr>
        <w:t xml:space="preserve"> </w:t>
      </w:r>
      <w:r>
        <w:rPr>
          <w:rFonts w:ascii="돋움" w:eastAsia="돋움" w:cs="돋움"/>
        </w:rPr>
        <w:t>[</w:t>
      </w:r>
      <w:r>
        <w:rPr>
          <w:rFonts w:ascii="돋움" w:eastAsia="돋움" w:cs="돋움"/>
        </w:rPr>
        <w:tab/>
        <w:t>]</w:t>
      </w:r>
      <w:r>
        <w:rPr>
          <w:rFonts w:ascii="돋움" w:eastAsia="돋움" w:cs="돋움"/>
        </w:rPr>
        <w:tab/>
      </w:r>
      <w:r>
        <w:rPr>
          <w:rFonts w:ascii="돋움" w:eastAsia="돋움" w:cs="돋움" w:hint="eastAsia"/>
        </w:rPr>
        <w:t>→</w:t>
      </w:r>
      <w:r>
        <w:rPr>
          <w:rFonts w:ascii="돋움" w:eastAsia="돋움" w:cs="돋움"/>
          <w:spacing w:val="37"/>
        </w:rPr>
        <w:t xml:space="preserve"> </w:t>
      </w:r>
      <w:r>
        <w:rPr>
          <w:rFonts w:ascii="돋움" w:eastAsia="돋움" w:cs="돋움" w:hint="eastAsia"/>
        </w:rPr>
        <w:t>‘예’선택</w:t>
      </w:r>
      <w:r>
        <w:rPr>
          <w:rFonts w:ascii="돋움" w:eastAsia="돋움" w:cs="돋움"/>
          <w:spacing w:val="39"/>
        </w:rPr>
        <w:t xml:space="preserve"> </w:t>
      </w:r>
      <w:r>
        <w:rPr>
          <w:rFonts w:ascii="돋움" w:eastAsia="돋움" w:cs="돋움" w:hint="eastAsia"/>
        </w:rPr>
        <w:t>시</w:t>
      </w:r>
      <w:r>
        <w:rPr>
          <w:rFonts w:ascii="돋움" w:eastAsia="돋움" w:cs="돋움"/>
          <w:spacing w:val="39"/>
        </w:rPr>
        <w:t xml:space="preserve"> </w:t>
      </w:r>
      <w:r>
        <w:rPr>
          <w:rFonts w:ascii="돋움" w:eastAsia="돋움" w:cs="돋움" w:hint="eastAsia"/>
        </w:rPr>
        <w:t>상세내용</w:t>
      </w:r>
      <w:r>
        <w:rPr>
          <w:rFonts w:ascii="돋움" w:eastAsia="돋움" w:cs="돋움"/>
          <w:spacing w:val="37"/>
        </w:rPr>
        <w:t xml:space="preserve"> </w:t>
      </w:r>
      <w:r>
        <w:rPr>
          <w:rFonts w:ascii="돋움" w:eastAsia="돋움" w:cs="돋움" w:hint="eastAsia"/>
        </w:rPr>
        <w:t>기재</w:t>
      </w:r>
      <w:r>
        <w:rPr>
          <w:rFonts w:ascii="돋움" w:eastAsia="돋움" w:cs="돋움"/>
          <w:spacing w:val="39"/>
        </w:rPr>
        <w:t xml:space="preserve"> </w:t>
      </w:r>
      <w:r>
        <w:rPr>
          <w:rFonts w:ascii="돋움" w:eastAsia="돋움" w:cs="돋움"/>
        </w:rPr>
        <w:t>If</w:t>
      </w:r>
      <w:r>
        <w:rPr>
          <w:rFonts w:ascii="돋움" w:eastAsia="돋움" w:cs="돋움"/>
          <w:spacing w:val="37"/>
        </w:rPr>
        <w:t xml:space="preserve"> </w:t>
      </w:r>
      <w:r>
        <w:rPr>
          <w:rFonts w:ascii="돋움" w:eastAsia="돋움" w:cs="돋움" w:hint="eastAsia"/>
        </w:rPr>
        <w:t>‘</w:t>
      </w:r>
      <w:r>
        <w:rPr>
          <w:rFonts w:ascii="돋움" w:eastAsia="돋움" w:cs="돋움"/>
        </w:rPr>
        <w:t>Yes</w:t>
      </w:r>
      <w:r>
        <w:rPr>
          <w:rFonts w:ascii="돋움" w:eastAsia="돋움" w:cs="돋움" w:hint="eastAsia"/>
        </w:rPr>
        <w:t>’</w:t>
      </w:r>
      <w:r>
        <w:rPr>
          <w:rFonts w:ascii="돋움" w:eastAsia="돋움" w:cs="돋움"/>
        </w:rPr>
        <w:t>,</w:t>
      </w:r>
      <w:r>
        <w:rPr>
          <w:rFonts w:ascii="돋움" w:eastAsia="돋움" w:cs="돋움"/>
          <w:spacing w:val="39"/>
        </w:rPr>
        <w:t xml:space="preserve"> </w:t>
      </w:r>
      <w:r>
        <w:rPr>
          <w:rFonts w:ascii="돋움" w:eastAsia="돋움" w:cs="돋움"/>
        </w:rPr>
        <w:t>please</w:t>
      </w:r>
      <w:r>
        <w:rPr>
          <w:rFonts w:ascii="돋움" w:eastAsia="돋움" w:cs="돋움"/>
          <w:spacing w:val="39"/>
        </w:rPr>
        <w:t xml:space="preserve"> </w:t>
      </w:r>
      <w:r>
        <w:rPr>
          <w:rFonts w:ascii="돋움" w:eastAsia="돋움" w:cs="돋움"/>
        </w:rPr>
        <w:t>provide</w:t>
      </w:r>
      <w:r>
        <w:rPr>
          <w:rFonts w:ascii="돋움" w:eastAsia="돋움" w:cs="돋움"/>
          <w:spacing w:val="37"/>
        </w:rPr>
        <w:t xml:space="preserve"> </w:t>
      </w:r>
      <w:r>
        <w:rPr>
          <w:rFonts w:ascii="돋움" w:eastAsia="돋움" w:cs="돋움"/>
        </w:rPr>
        <w:t>details</w:t>
      </w:r>
      <w:r>
        <w:rPr>
          <w:rFonts w:ascii="돋움" w:eastAsia="돋움" w:cs="돋움"/>
          <w:spacing w:val="37"/>
        </w:rPr>
        <w:t xml:space="preserve"> </w:t>
      </w:r>
      <w:r>
        <w:rPr>
          <w:rFonts w:ascii="돋움" w:eastAsia="돋움" w:cs="돋움"/>
        </w:rPr>
        <w:t>of</w:t>
      </w:r>
      <w:r>
        <w:rPr>
          <w:rFonts w:ascii="돋움" w:eastAsia="돋움" w:cs="돋움"/>
          <w:spacing w:val="40"/>
        </w:rPr>
        <w:t xml:space="preserve"> </w:t>
      </w:r>
      <w:r>
        <w:rPr>
          <w:rFonts w:ascii="돋움" w:eastAsia="돋움" w:cs="돋움"/>
        </w:rPr>
        <w:t>the</w:t>
      </w:r>
      <w:r>
        <w:rPr>
          <w:rFonts w:ascii="돋움" w:eastAsia="돋움" w:cs="돋움"/>
          <w:spacing w:val="-58"/>
        </w:rPr>
        <w:t xml:space="preserve"> </w:t>
      </w:r>
      <w:r>
        <w:rPr>
          <w:rFonts w:ascii="돋움" w:eastAsia="돋움" w:cs="돋움"/>
        </w:rPr>
        <w:t>family</w:t>
      </w:r>
      <w:r>
        <w:rPr>
          <w:rFonts w:ascii="돋움" w:eastAsia="돋움" w:cs="돋움"/>
          <w:spacing w:val="25"/>
        </w:rPr>
        <w:t xml:space="preserve"> </w:t>
      </w:r>
      <w:r>
        <w:rPr>
          <w:rFonts w:ascii="돋움" w:eastAsia="돋움" w:cs="돋움"/>
        </w:rPr>
        <w:t>member(s)</w:t>
      </w:r>
      <w:r>
        <w:rPr>
          <w:rFonts w:ascii="돋움" w:eastAsia="돋움" w:cs="돋움"/>
          <w:spacing w:val="24"/>
        </w:rPr>
        <w:t xml:space="preserve"> </w:t>
      </w:r>
      <w:r>
        <w:rPr>
          <w:rFonts w:ascii="돋움" w:eastAsia="돋움" w:cs="돋움"/>
        </w:rPr>
        <w:t>the</w:t>
      </w:r>
      <w:r>
        <w:rPr>
          <w:rFonts w:ascii="돋움" w:eastAsia="돋움" w:cs="돋움"/>
          <w:spacing w:val="23"/>
        </w:rPr>
        <w:t xml:space="preserve"> </w:t>
      </w:r>
      <w:r>
        <w:t>applicant</w:t>
      </w:r>
      <w:r>
        <w:rPr>
          <w:spacing w:val="-10"/>
        </w:rPr>
        <w:t xml:space="preserve"> </w:t>
      </w:r>
      <w:r>
        <w:rPr>
          <w:rFonts w:ascii="돋움" w:eastAsia="돋움" w:cs="돋움"/>
        </w:rPr>
        <w:t>is</w:t>
      </w:r>
      <w:r>
        <w:rPr>
          <w:rFonts w:ascii="돋움" w:eastAsia="돋움" w:cs="돋움"/>
          <w:spacing w:val="25"/>
        </w:rPr>
        <w:t xml:space="preserve"> </w:t>
      </w:r>
      <w:r>
        <w:rPr>
          <w:rFonts w:ascii="돋움" w:eastAsia="돋움" w:cs="돋움"/>
        </w:rPr>
        <w:t>travelling</w:t>
      </w:r>
      <w:r>
        <w:rPr>
          <w:rFonts w:ascii="돋움" w:eastAsia="돋움" w:cs="돋움"/>
          <w:spacing w:val="26"/>
        </w:rPr>
        <w:t xml:space="preserve"> </w:t>
      </w:r>
      <w:r>
        <w:rPr>
          <w:rFonts w:ascii="돋움" w:eastAsia="돋움" w:cs="돋움"/>
        </w:rPr>
        <w:t>with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2065"/>
        <w:gridCol w:w="1856"/>
        <w:gridCol w:w="22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3545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88"/>
              <w:ind w:left="778"/>
              <w:rPr>
                <w:rFonts w:ascii="돋움" w:eastAsia="돋움" w:cs="돋움"/>
                <w:spacing w:val="-3"/>
                <w:sz w:val="18"/>
                <w:szCs w:val="18"/>
              </w:rPr>
            </w:pPr>
            <w:r>
              <w:rPr>
                <w:rFonts w:ascii="돋움" w:eastAsia="돋움" w:cs="돋움" w:hint="eastAsia"/>
                <w:spacing w:val="-3"/>
                <w:sz w:val="18"/>
                <w:szCs w:val="18"/>
              </w:rPr>
              <w:t>성명</w:t>
            </w:r>
            <w:r>
              <w:rPr>
                <w:rFonts w:ascii="돋움" w:eastAsia="돋움" w:cs="돋움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3"/>
                <w:sz w:val="18"/>
                <w:szCs w:val="18"/>
              </w:rPr>
              <w:t>Full</w:t>
            </w:r>
            <w:r>
              <w:rPr>
                <w:rFonts w:ascii="돋움" w:eastAsia="돋움" w:cs="돋움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3"/>
                <w:sz w:val="18"/>
                <w:szCs w:val="18"/>
              </w:rPr>
              <w:t>name</w:t>
            </w:r>
            <w:r>
              <w:rPr>
                <w:rFonts w:ascii="돋움" w:eastAsia="돋움" w:cs="돋움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3"/>
                <w:sz w:val="18"/>
                <w:szCs w:val="18"/>
              </w:rPr>
              <w:t>in</w:t>
            </w:r>
            <w:r>
              <w:rPr>
                <w:rFonts w:ascii="돋움" w:eastAsia="돋움" w:cs="돋움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3"/>
                <w:sz w:val="18"/>
                <w:szCs w:val="18"/>
              </w:rPr>
              <w:t>English</w:t>
            </w:r>
          </w:p>
        </w:tc>
        <w:tc>
          <w:tcPr>
            <w:tcW w:w="206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26" w:line="188" w:lineRule="exact"/>
              <w:ind w:left="134" w:right="129"/>
              <w:jc w:val="center"/>
              <w:rPr>
                <w:rFonts w:ascii="돋움" w:eastAsia="돋움" w:cs="돋움"/>
                <w:w w:val="95"/>
                <w:sz w:val="18"/>
                <w:szCs w:val="18"/>
              </w:rPr>
            </w:pPr>
            <w:r>
              <w:rPr>
                <w:rFonts w:ascii="돋움" w:eastAsia="돋움" w:cs="돋움" w:hint="eastAsia"/>
                <w:w w:val="95"/>
                <w:sz w:val="18"/>
                <w:szCs w:val="18"/>
              </w:rPr>
              <w:t>생년월일</w:t>
            </w:r>
            <w:r>
              <w:rPr>
                <w:rFonts w:ascii="돋움" w:eastAsia="돋움" w:cs="돋움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w w:val="95"/>
                <w:sz w:val="18"/>
                <w:szCs w:val="18"/>
              </w:rPr>
              <w:t>Date</w:t>
            </w:r>
            <w:r>
              <w:rPr>
                <w:rFonts w:ascii="돋움" w:eastAsia="돋움" w:cs="돋움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w w:val="95"/>
                <w:sz w:val="18"/>
                <w:szCs w:val="18"/>
              </w:rPr>
              <w:t>of</w:t>
            </w:r>
            <w:r>
              <w:rPr>
                <w:rFonts w:ascii="돋움" w:eastAsia="돋움" w:cs="돋움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w w:val="95"/>
                <w:sz w:val="18"/>
                <w:szCs w:val="18"/>
              </w:rPr>
              <w:t>Birth</w:t>
            </w:r>
          </w:p>
          <w:p w:rsidR="00000000" w:rsidRDefault="00723572">
            <w:pPr>
              <w:pStyle w:val="TableParagraph"/>
              <w:kinsoku w:val="0"/>
              <w:overflowPunct w:val="0"/>
              <w:spacing w:line="162" w:lineRule="exact"/>
              <w:ind w:left="134" w:right="58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(yyyy/mm/dd)</w:t>
            </w:r>
          </w:p>
        </w:tc>
        <w:tc>
          <w:tcPr>
            <w:tcW w:w="185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108" w:line="129" w:lineRule="auto"/>
              <w:ind w:left="534" w:right="511" w:firstLine="223"/>
              <w:rPr>
                <w:rFonts w:ascii="돋움" w:eastAsia="돋움" w:cs="돋움"/>
                <w:spacing w:val="-4"/>
                <w:w w:val="95"/>
                <w:sz w:val="18"/>
                <w:szCs w:val="18"/>
              </w:rPr>
            </w:pPr>
            <w:r>
              <w:rPr>
                <w:rFonts w:ascii="돋움" w:eastAsia="돋움" w:cs="돋움" w:hint="eastAsia"/>
                <w:sz w:val="18"/>
                <w:szCs w:val="18"/>
              </w:rPr>
              <w:t>국</w:t>
            </w:r>
            <w:r>
              <w:rPr>
                <w:rFonts w:ascii="돋움" w:eastAsia="돋움" w:cs="돋움" w:hint="eastAsia"/>
                <w:sz w:val="18"/>
                <w:szCs w:val="18"/>
              </w:rPr>
              <w:t>적</w:t>
            </w:r>
            <w:r>
              <w:rPr>
                <w:rFonts w:ascii="돋움" w:eastAsia="돋움" w:cs="돋움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4"/>
                <w:w w:val="95"/>
                <w:sz w:val="18"/>
                <w:szCs w:val="18"/>
              </w:rPr>
              <w:t>Nationality</w:t>
            </w:r>
          </w:p>
        </w:tc>
        <w:tc>
          <w:tcPr>
            <w:tcW w:w="22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108" w:line="129" w:lineRule="auto"/>
              <w:ind w:left="609" w:right="241" w:hanging="212"/>
              <w:rPr>
                <w:spacing w:val="-2"/>
                <w:w w:val="95"/>
                <w:sz w:val="18"/>
                <w:szCs w:val="18"/>
              </w:rPr>
            </w:pPr>
            <w:r>
              <w:rPr>
                <w:rFonts w:ascii="돋움" w:eastAsia="돋움" w:cs="돋움" w:hint="eastAsia"/>
                <w:spacing w:val="-11"/>
                <w:w w:val="95"/>
                <w:sz w:val="18"/>
                <w:szCs w:val="18"/>
              </w:rPr>
              <w:t>관계</w:t>
            </w:r>
            <w:r>
              <w:rPr>
                <w:rFonts w:ascii="돋움" w:eastAsia="돋움" w:cs="돋움"/>
                <w:spacing w:val="-10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11"/>
                <w:w w:val="95"/>
                <w:sz w:val="18"/>
                <w:szCs w:val="18"/>
              </w:rPr>
              <w:t xml:space="preserve">Relationship </w:t>
            </w:r>
            <w:r>
              <w:rPr>
                <w:rFonts w:ascii="돋움" w:eastAsia="돋움" w:cs="돋움"/>
                <w:spacing w:val="-10"/>
                <w:w w:val="95"/>
                <w:sz w:val="18"/>
                <w:szCs w:val="18"/>
              </w:rPr>
              <w:t>to</w:t>
            </w:r>
            <w:r>
              <w:rPr>
                <w:rFonts w:ascii="돋움" w:eastAsia="돋움" w:cs="돋움"/>
                <w:spacing w:val="-55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2"/>
                <w:w w:val="95"/>
                <w:sz w:val="18"/>
                <w:szCs w:val="18"/>
              </w:rPr>
              <w:t>the</w:t>
            </w:r>
            <w:r>
              <w:rPr>
                <w:rFonts w:ascii="돋움" w:eastAsia="돋움" w:cs="돋움"/>
                <w:spacing w:val="-10"/>
                <w:w w:val="95"/>
                <w:sz w:val="18"/>
                <w:szCs w:val="18"/>
              </w:rPr>
              <w:t xml:space="preserve"> </w:t>
            </w:r>
            <w:r>
              <w:rPr>
                <w:spacing w:val="-2"/>
                <w:w w:val="95"/>
                <w:sz w:val="18"/>
                <w:szCs w:val="18"/>
              </w:rPr>
              <w:t>applicant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3545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3545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3545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3545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</w:tr>
    </w:tbl>
    <w:p w:rsidR="00000000" w:rsidRDefault="00723572">
      <w:pPr>
        <w:pStyle w:val="a5"/>
        <w:numPr>
          <w:ilvl w:val="2"/>
          <w:numId w:val="5"/>
        </w:numPr>
        <w:tabs>
          <w:tab w:val="left" w:pos="446"/>
        </w:tabs>
        <w:kinsoku w:val="0"/>
        <w:overflowPunct w:val="0"/>
        <w:spacing w:before="41" w:line="199" w:lineRule="exact"/>
        <w:rPr>
          <w:w w:val="90"/>
          <w:sz w:val="16"/>
          <w:szCs w:val="16"/>
        </w:rPr>
      </w:pPr>
      <w:r>
        <w:rPr>
          <w:rFonts w:hint="eastAsia"/>
          <w:w w:val="90"/>
          <w:sz w:val="16"/>
          <w:szCs w:val="16"/>
        </w:rPr>
        <w:t>참고</w:t>
      </w:r>
      <w:r>
        <w:rPr>
          <w:spacing w:val="-4"/>
          <w:w w:val="90"/>
          <w:sz w:val="16"/>
          <w:szCs w:val="16"/>
        </w:rPr>
        <w:t xml:space="preserve"> </w:t>
      </w:r>
      <w:r>
        <w:rPr>
          <w:w w:val="90"/>
          <w:sz w:val="16"/>
          <w:szCs w:val="16"/>
        </w:rPr>
        <w:t xml:space="preserve">: </w:t>
      </w:r>
      <w:r>
        <w:rPr>
          <w:rFonts w:hint="eastAsia"/>
          <w:w w:val="90"/>
          <w:sz w:val="16"/>
          <w:szCs w:val="16"/>
        </w:rPr>
        <w:t>가족의</w:t>
      </w:r>
      <w:r>
        <w:rPr>
          <w:spacing w:val="-4"/>
          <w:w w:val="90"/>
          <w:sz w:val="16"/>
          <w:szCs w:val="16"/>
        </w:rPr>
        <w:t xml:space="preserve"> </w:t>
      </w:r>
      <w:r>
        <w:rPr>
          <w:rFonts w:hint="eastAsia"/>
          <w:w w:val="90"/>
          <w:sz w:val="16"/>
          <w:szCs w:val="16"/>
        </w:rPr>
        <w:t>범위</w:t>
      </w:r>
      <w:r>
        <w:rPr>
          <w:spacing w:val="-3"/>
          <w:w w:val="90"/>
          <w:sz w:val="16"/>
          <w:szCs w:val="16"/>
        </w:rPr>
        <w:t xml:space="preserve"> </w:t>
      </w:r>
      <w:r>
        <w:rPr>
          <w:rFonts w:hint="eastAsia"/>
          <w:w w:val="90"/>
          <w:sz w:val="16"/>
          <w:szCs w:val="16"/>
        </w:rPr>
        <w:t>–</w:t>
      </w:r>
      <w:r>
        <w:rPr>
          <w:w w:val="90"/>
          <w:sz w:val="16"/>
          <w:szCs w:val="16"/>
        </w:rPr>
        <w:t xml:space="preserve"> </w:t>
      </w:r>
      <w:r>
        <w:rPr>
          <w:rFonts w:hint="eastAsia"/>
          <w:w w:val="90"/>
          <w:sz w:val="16"/>
          <w:szCs w:val="16"/>
        </w:rPr>
        <w:t>배우자</w:t>
      </w:r>
      <w:r>
        <w:rPr>
          <w:w w:val="90"/>
          <w:sz w:val="16"/>
          <w:szCs w:val="16"/>
        </w:rPr>
        <w:t xml:space="preserve">, </w:t>
      </w:r>
      <w:r>
        <w:rPr>
          <w:rFonts w:hint="eastAsia"/>
          <w:w w:val="90"/>
          <w:sz w:val="16"/>
          <w:szCs w:val="16"/>
        </w:rPr>
        <w:t>자녀</w:t>
      </w:r>
      <w:r>
        <w:rPr>
          <w:w w:val="90"/>
          <w:sz w:val="16"/>
          <w:szCs w:val="16"/>
        </w:rPr>
        <w:t>,</w:t>
      </w:r>
      <w:r>
        <w:rPr>
          <w:spacing w:val="1"/>
          <w:w w:val="90"/>
          <w:sz w:val="16"/>
          <w:szCs w:val="16"/>
        </w:rPr>
        <w:t xml:space="preserve"> </w:t>
      </w:r>
      <w:r>
        <w:rPr>
          <w:rFonts w:hint="eastAsia"/>
          <w:w w:val="90"/>
          <w:sz w:val="16"/>
          <w:szCs w:val="16"/>
        </w:rPr>
        <w:t>부모</w:t>
      </w:r>
      <w:r>
        <w:rPr>
          <w:w w:val="90"/>
          <w:sz w:val="16"/>
          <w:szCs w:val="16"/>
        </w:rPr>
        <w:t xml:space="preserve">, </w:t>
      </w:r>
      <w:r>
        <w:rPr>
          <w:rFonts w:hint="eastAsia"/>
          <w:w w:val="90"/>
          <w:sz w:val="16"/>
          <w:szCs w:val="16"/>
        </w:rPr>
        <w:t>형제</w:t>
      </w:r>
    </w:p>
    <w:p w:rsidR="00000000" w:rsidRDefault="001F4022">
      <w:pPr>
        <w:pStyle w:val="a3"/>
        <w:kinsoku w:val="0"/>
        <w:overflowPunct w:val="0"/>
        <w:spacing w:line="173" w:lineRule="exact"/>
        <w:ind w:left="491"/>
        <w:rPr>
          <w:spacing w:val="-2"/>
          <w:w w:val="95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page">
                  <wp:posOffset>694055</wp:posOffset>
                </wp:positionH>
                <wp:positionV relativeFrom="paragraph">
                  <wp:posOffset>129540</wp:posOffset>
                </wp:positionV>
                <wp:extent cx="6169025" cy="335915"/>
                <wp:effectExtent l="0" t="0" r="0" b="0"/>
                <wp:wrapTopAndBottom/>
                <wp:docPr id="3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335915"/>
                          <a:chOff x="1093" y="204"/>
                          <a:chExt cx="9715" cy="529"/>
                        </a:xfrm>
                      </wpg:grpSpPr>
                      <wps:wsp>
                        <wps:cNvPr id="40" name="Freeform 62"/>
                        <wps:cNvSpPr>
                          <a:spLocks/>
                        </wps:cNvSpPr>
                        <wps:spPr bwMode="auto">
                          <a:xfrm>
                            <a:off x="1108" y="283"/>
                            <a:ext cx="9686" cy="446"/>
                          </a:xfrm>
                          <a:custGeom>
                            <a:avLst/>
                            <a:gdLst>
                              <a:gd name="T0" fmla="*/ 9686 w 9686"/>
                              <a:gd name="T1" fmla="*/ 0 h 446"/>
                              <a:gd name="T2" fmla="*/ 0 w 9686"/>
                              <a:gd name="T3" fmla="*/ 0 h 446"/>
                              <a:gd name="T4" fmla="*/ 0 w 9686"/>
                              <a:gd name="T5" fmla="*/ 445 h 446"/>
                              <a:gd name="T6" fmla="*/ 9686 w 9686"/>
                              <a:gd name="T7" fmla="*/ 445 h 446"/>
                              <a:gd name="T8" fmla="*/ 9686 w 9686"/>
                              <a:gd name="T9" fmla="*/ 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86" h="446">
                                <a:moveTo>
                                  <a:pt x="96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5"/>
                                </a:lnTo>
                                <a:lnTo>
                                  <a:pt x="9686" y="445"/>
                                </a:lnTo>
                                <a:lnTo>
                                  <a:pt x="9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" name="Group 63"/>
                        <wpg:cNvGrpSpPr>
                          <a:grpSpLocks/>
                        </wpg:cNvGrpSpPr>
                        <wpg:grpSpPr bwMode="auto">
                          <a:xfrm>
                            <a:off x="1093" y="209"/>
                            <a:ext cx="9715" cy="75"/>
                            <a:chOff x="1093" y="209"/>
                            <a:chExt cx="9715" cy="75"/>
                          </a:xfrm>
                        </wpg:grpSpPr>
                        <wps:wsp>
                          <wps:cNvPr id="42" name="Freeform 64"/>
                          <wps:cNvSpPr>
                            <a:spLocks/>
                          </wps:cNvSpPr>
                          <wps:spPr bwMode="auto">
                            <a:xfrm>
                              <a:off x="1093" y="209"/>
                              <a:ext cx="9715" cy="75"/>
                            </a:xfrm>
                            <a:custGeom>
                              <a:avLst/>
                              <a:gdLst>
                                <a:gd name="T0" fmla="*/ 11 w 9715"/>
                                <a:gd name="T1" fmla="*/ 0 h 75"/>
                                <a:gd name="T2" fmla="*/ 9705 w 9715"/>
                                <a:gd name="T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715" h="75">
                                  <a:moveTo>
                                    <a:pt x="11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65"/>
                          <wps:cNvSpPr>
                            <a:spLocks/>
                          </wps:cNvSpPr>
                          <wps:spPr bwMode="auto">
                            <a:xfrm>
                              <a:off x="1093" y="209"/>
                              <a:ext cx="9715" cy="75"/>
                            </a:xfrm>
                            <a:custGeom>
                              <a:avLst/>
                              <a:gdLst>
                                <a:gd name="T0" fmla="*/ 0 w 9715"/>
                                <a:gd name="T1" fmla="*/ 74 h 75"/>
                                <a:gd name="T2" fmla="*/ 9714 w 9715"/>
                                <a:gd name="T3" fmla="*/ 74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715" h="75">
                                  <a:moveTo>
                                    <a:pt x="0" y="74"/>
                                  </a:moveTo>
                                  <a:lnTo>
                                    <a:pt x="9714" y="7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" name="Freeform 66"/>
                        <wps:cNvSpPr>
                          <a:spLocks/>
                        </wps:cNvSpPr>
                        <wps:spPr bwMode="auto">
                          <a:xfrm>
                            <a:off x="1105" y="729"/>
                            <a:ext cx="9694" cy="1"/>
                          </a:xfrm>
                          <a:custGeom>
                            <a:avLst/>
                            <a:gdLst>
                              <a:gd name="T0" fmla="*/ 0 w 9694"/>
                              <a:gd name="T1" fmla="*/ 0 h 1"/>
                              <a:gd name="T2" fmla="*/ 9693 w 969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4" h="1">
                                <a:moveTo>
                                  <a:pt x="0" y="0"/>
                                </a:moveTo>
                                <a:lnTo>
                                  <a:pt x="969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094" y="288"/>
                            <a:ext cx="9715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723572">
                              <w:pPr>
                                <w:pStyle w:val="a3"/>
                                <w:kinsoku w:val="0"/>
                                <w:overflowPunct w:val="0"/>
                                <w:spacing w:before="77"/>
                                <w:ind w:left="127"/>
                                <w:rPr>
                                  <w:rFonts w:ascii="Times New Roman" w:eastAsia="돋움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돋움" w:eastAsia="돋움" w:cs="돋움"/>
                                  <w:b/>
                                  <w:bCs/>
                                  <w:sz w:val="22"/>
                                  <w:szCs w:val="22"/>
                                </w:rPr>
                                <w:t>9.</w:t>
                              </w:r>
                              <w:r>
                                <w:rPr>
                                  <w:rFonts w:ascii="돋움" w:eastAsia="돋움" w:cs="돋움"/>
                                  <w:b/>
                                  <w:bCs/>
                                  <w:spacing w:val="1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돋움" w:eastAsia="돋움" w:cs="돋움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초청</w:t>
                              </w:r>
                              <w:r>
                                <w:rPr>
                                  <w:rFonts w:ascii="돋움" w:eastAsia="돋움" w:cs="돋움"/>
                                  <w:b/>
                                  <w:bCs/>
                                  <w:spacing w:val="1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돋움" w:eastAsia="돋움" w:cs="돋움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정보</w:t>
                              </w:r>
                              <w:r>
                                <w:rPr>
                                  <w:rFonts w:ascii="돋움" w:eastAsia="돋움" w:cs="돋움"/>
                                  <w:b/>
                                  <w:bCs/>
                                  <w:spacing w:val="1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돋움" w:eastAsia="돋움" w:cs="돋움"/>
                                  <w:b/>
                                  <w:bCs/>
                                  <w:sz w:val="22"/>
                                  <w:szCs w:val="22"/>
                                </w:rPr>
                                <w:t>/</w:t>
                              </w:r>
                              <w:r>
                                <w:rPr>
                                  <w:rFonts w:ascii="돋움" w:eastAsia="돋움" w:cs="돋움"/>
                                  <w:b/>
                                  <w:bCs/>
                                  <w:spacing w:val="1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돋움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DETAILS</w:t>
                              </w:r>
                              <w:r>
                                <w:rPr>
                                  <w:rFonts w:ascii="Times New Roman" w:eastAsia="돋움" w:cs="Times New Roman"/>
                                  <w:b/>
                                  <w:bCs/>
                                  <w:spacing w:val="3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돋움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돋움" w:cs="Times New Roman"/>
                                  <w:b/>
                                  <w:bCs/>
                                  <w:spacing w:val="2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돋움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INVITATION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61" style="position:absolute;left:0;text-align:left;margin-left:54.65pt;margin-top:10.2pt;width:485.75pt;height:26.45pt;z-index:251656192;mso-wrap-distance-left:0;mso-wrap-distance-right:0;mso-position-horizontal-relative:page;mso-position-vertical-relative:text" coordorigin="1093,204" coordsize="9715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" o:allowincell="f">
                <v:shape id="Freeform 62" o:spid="_x0000_s1062" style="position:absolute;left:1108;top:283;width:9686;height:446;visibility:visible;mso-wrap-style:square;v-text-anchor:top" coordsize="968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" path="m9686,l,,,445r9686,l9686,xe" fillcolor="#b1b1b1" stroked="f">
                  <v:path arrowok="t" o:connecttype="custom" o:connectlocs="9686,0;0,0;0,445;9686,445;9686,0" o:connectangles="0,0,0,0,0"/>
                </v:shape>
                <v:group id="Group 63" o:spid="_x0000_s1063" style="position:absolute;left:1093;top:209;width:9715;height:75" coordorigin="1093,209" coordsize="97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4" o:spid="_x0000_s1064" style="position:absolute;left:1093;top:209;width:9715;height:75;visibility:visible;mso-wrap-style:square;v-text-anchor:top" coordsize="97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" path="m11,l9705,e" filled="f" strokeweight=".48pt">
                    <v:path arrowok="t" o:connecttype="custom" o:connectlocs="11,0;9705,0" o:connectangles="0,0"/>
                  </v:shape>
                  <v:shape id="Freeform 65" o:spid="_x0000_s1065" style="position:absolute;left:1093;top:209;width:9715;height:75;visibility:visible;mso-wrap-style:square;v-text-anchor:top" coordsize="97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" path="m,74r9714,e" filled="f" strokeweight=".48pt">
                    <v:path arrowok="t" o:connecttype="custom" o:connectlocs="0,74;9714,74" o:connectangles="0,0"/>
                  </v:shape>
                </v:group>
                <v:shape id="Freeform 66" o:spid="_x0000_s1066" style="position:absolute;left:1105;top:729;width:9694;height:1;visibility:visible;mso-wrap-style:square;v-text-anchor:top" coordsize="969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" path="m,l9693,e" filled="f" strokecolor="#7e7e7e" strokeweight=".36pt">
                  <v:path arrowok="t" o:connecttype="custom" o:connectlocs="0,0;9693,0" o:connectangles="0,0"/>
                </v:shape>
                <v:shape id="Text Box 67" o:spid="_x0000_s1067" type="#_x0000_t202" style="position:absolute;left:1094;top:288;width:9715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000000" w:rsidRDefault="00723572">
                        <w:pPr>
                          <w:pStyle w:val="a3"/>
                          <w:kinsoku w:val="0"/>
                          <w:overflowPunct w:val="0"/>
                          <w:spacing w:before="77"/>
                          <w:ind w:left="127"/>
                          <w:rPr>
                            <w:rFonts w:ascii="Times New Roman" w:eastAsia="돋움" w:cs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돋움" w:eastAsia="돋움" w:cs="돋움"/>
                            <w:b/>
                            <w:bCs/>
                            <w:sz w:val="22"/>
                            <w:szCs w:val="22"/>
                          </w:rPr>
                          <w:t>9.</w:t>
                        </w:r>
                        <w:r>
                          <w:rPr>
                            <w:rFonts w:ascii="돋움" w:eastAsia="돋움" w:cs="돋움"/>
                            <w:b/>
                            <w:bCs/>
                            <w:spacing w:val="1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돋움" w:eastAsia="돋움" w:cs="돋움" w:hint="eastAsia"/>
                            <w:b/>
                            <w:bCs/>
                            <w:sz w:val="22"/>
                            <w:szCs w:val="22"/>
                          </w:rPr>
                          <w:t>초청</w:t>
                        </w:r>
                        <w:r>
                          <w:rPr>
                            <w:rFonts w:ascii="돋움" w:eastAsia="돋움" w:cs="돋움"/>
                            <w:b/>
                            <w:bCs/>
                            <w:spacing w:val="1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돋움" w:eastAsia="돋움" w:cs="돋움" w:hint="eastAsia"/>
                            <w:b/>
                            <w:bCs/>
                            <w:sz w:val="22"/>
                            <w:szCs w:val="22"/>
                          </w:rPr>
                          <w:t>정보</w:t>
                        </w:r>
                        <w:r>
                          <w:rPr>
                            <w:rFonts w:ascii="돋움" w:eastAsia="돋움" w:cs="돋움"/>
                            <w:b/>
                            <w:bCs/>
                            <w:spacing w:val="1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돋움" w:eastAsia="돋움" w:cs="돋움"/>
                            <w:b/>
                            <w:bCs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돋움" w:eastAsia="돋움" w:cs="돋움"/>
                            <w:b/>
                            <w:bCs/>
                            <w:spacing w:val="1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eastAsia="돋움" w:cs="Times New Roman"/>
                            <w:b/>
                            <w:bCs/>
                            <w:sz w:val="22"/>
                            <w:szCs w:val="22"/>
                          </w:rPr>
                          <w:t>DETAILS</w:t>
                        </w:r>
                        <w:r>
                          <w:rPr>
                            <w:rFonts w:ascii="Times New Roman" w:eastAsia="돋움" w:cs="Times New Roman"/>
                            <w:b/>
                            <w:bCs/>
                            <w:spacing w:val="3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eastAsia="돋움" w:cs="Times New Roman"/>
                            <w:b/>
                            <w:bCs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Times New Roman" w:eastAsia="돋움" w:cs="Times New Roman"/>
                            <w:b/>
                            <w:bCs/>
                            <w:spacing w:val="2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eastAsia="돋움" w:cs="Times New Roman"/>
                            <w:b/>
                            <w:bCs/>
                            <w:sz w:val="22"/>
                            <w:szCs w:val="22"/>
                          </w:rPr>
                          <w:t>INVITATION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23572">
        <w:rPr>
          <w:spacing w:val="-3"/>
          <w:w w:val="95"/>
          <w:sz w:val="16"/>
          <w:szCs w:val="16"/>
        </w:rPr>
        <w:t>Note</w:t>
      </w:r>
      <w:r w:rsidR="00723572">
        <w:rPr>
          <w:spacing w:val="-13"/>
          <w:w w:val="95"/>
          <w:sz w:val="16"/>
          <w:szCs w:val="16"/>
        </w:rPr>
        <w:t xml:space="preserve"> </w:t>
      </w:r>
      <w:r w:rsidR="00723572">
        <w:rPr>
          <w:spacing w:val="-3"/>
          <w:w w:val="95"/>
          <w:sz w:val="16"/>
          <w:szCs w:val="16"/>
        </w:rPr>
        <w:t>:</w:t>
      </w:r>
      <w:r w:rsidR="00723572">
        <w:rPr>
          <w:spacing w:val="-13"/>
          <w:w w:val="95"/>
          <w:sz w:val="16"/>
          <w:szCs w:val="16"/>
        </w:rPr>
        <w:t xml:space="preserve"> </w:t>
      </w:r>
      <w:r w:rsidR="00723572">
        <w:rPr>
          <w:spacing w:val="-3"/>
          <w:w w:val="95"/>
          <w:sz w:val="16"/>
          <w:szCs w:val="16"/>
        </w:rPr>
        <w:t>Scope</w:t>
      </w:r>
      <w:r w:rsidR="00723572">
        <w:rPr>
          <w:spacing w:val="-13"/>
          <w:w w:val="95"/>
          <w:sz w:val="16"/>
          <w:szCs w:val="16"/>
        </w:rPr>
        <w:t xml:space="preserve"> </w:t>
      </w:r>
      <w:r w:rsidR="00723572">
        <w:rPr>
          <w:spacing w:val="-3"/>
          <w:w w:val="95"/>
          <w:sz w:val="16"/>
          <w:szCs w:val="16"/>
        </w:rPr>
        <w:t>of</w:t>
      </w:r>
      <w:r w:rsidR="00723572">
        <w:rPr>
          <w:spacing w:val="-12"/>
          <w:w w:val="95"/>
          <w:sz w:val="16"/>
          <w:szCs w:val="16"/>
        </w:rPr>
        <w:t xml:space="preserve"> </w:t>
      </w:r>
      <w:r w:rsidR="00723572">
        <w:rPr>
          <w:spacing w:val="-3"/>
          <w:w w:val="95"/>
          <w:sz w:val="16"/>
          <w:szCs w:val="16"/>
        </w:rPr>
        <w:t>family</w:t>
      </w:r>
      <w:r w:rsidR="00723572">
        <w:rPr>
          <w:spacing w:val="-13"/>
          <w:w w:val="95"/>
          <w:sz w:val="16"/>
          <w:szCs w:val="16"/>
        </w:rPr>
        <w:t xml:space="preserve"> </w:t>
      </w:r>
      <w:r w:rsidR="00723572">
        <w:rPr>
          <w:spacing w:val="-3"/>
          <w:w w:val="95"/>
          <w:sz w:val="16"/>
          <w:szCs w:val="16"/>
        </w:rPr>
        <w:t>members</w:t>
      </w:r>
      <w:r w:rsidR="00723572">
        <w:rPr>
          <w:spacing w:val="-13"/>
          <w:w w:val="95"/>
          <w:sz w:val="16"/>
          <w:szCs w:val="16"/>
        </w:rPr>
        <w:t xml:space="preserve"> </w:t>
      </w:r>
      <w:r w:rsidR="00723572">
        <w:rPr>
          <w:spacing w:val="-3"/>
          <w:w w:val="95"/>
          <w:sz w:val="16"/>
          <w:szCs w:val="16"/>
        </w:rPr>
        <w:t>-</w:t>
      </w:r>
      <w:r w:rsidR="00723572">
        <w:rPr>
          <w:spacing w:val="-12"/>
          <w:w w:val="95"/>
          <w:sz w:val="16"/>
          <w:szCs w:val="16"/>
        </w:rPr>
        <w:t xml:space="preserve"> </w:t>
      </w:r>
      <w:r w:rsidR="00723572">
        <w:rPr>
          <w:spacing w:val="-3"/>
          <w:w w:val="95"/>
          <w:sz w:val="16"/>
          <w:szCs w:val="16"/>
        </w:rPr>
        <w:t>Spouse,</w:t>
      </w:r>
      <w:r w:rsidR="00723572">
        <w:rPr>
          <w:spacing w:val="-13"/>
          <w:w w:val="95"/>
          <w:sz w:val="16"/>
          <w:szCs w:val="16"/>
        </w:rPr>
        <w:t xml:space="preserve"> </w:t>
      </w:r>
      <w:r w:rsidR="00723572">
        <w:rPr>
          <w:spacing w:val="-3"/>
          <w:w w:val="95"/>
          <w:sz w:val="16"/>
          <w:szCs w:val="16"/>
        </w:rPr>
        <w:t>children,</w:t>
      </w:r>
      <w:r w:rsidR="00723572">
        <w:rPr>
          <w:spacing w:val="-13"/>
          <w:w w:val="95"/>
          <w:sz w:val="16"/>
          <w:szCs w:val="16"/>
        </w:rPr>
        <w:t xml:space="preserve"> </w:t>
      </w:r>
      <w:r w:rsidR="00723572">
        <w:rPr>
          <w:spacing w:val="-3"/>
          <w:w w:val="95"/>
          <w:sz w:val="16"/>
          <w:szCs w:val="16"/>
        </w:rPr>
        <w:t>parents,</w:t>
      </w:r>
      <w:r w:rsidR="00723572">
        <w:rPr>
          <w:spacing w:val="-12"/>
          <w:w w:val="95"/>
          <w:sz w:val="16"/>
          <w:szCs w:val="16"/>
        </w:rPr>
        <w:t xml:space="preserve"> </w:t>
      </w:r>
      <w:r w:rsidR="00723572">
        <w:rPr>
          <w:spacing w:val="-2"/>
          <w:w w:val="95"/>
          <w:sz w:val="16"/>
          <w:szCs w:val="16"/>
        </w:rPr>
        <w:t>siblings</w:t>
      </w:r>
      <w:r w:rsidR="00723572">
        <w:rPr>
          <w:spacing w:val="-13"/>
          <w:w w:val="95"/>
          <w:sz w:val="16"/>
          <w:szCs w:val="16"/>
        </w:rPr>
        <w:t xml:space="preserve"> </w:t>
      </w:r>
      <w:r w:rsidR="00723572">
        <w:rPr>
          <w:spacing w:val="-2"/>
          <w:w w:val="95"/>
          <w:sz w:val="16"/>
          <w:szCs w:val="16"/>
        </w:rPr>
        <w:t>of</w:t>
      </w:r>
      <w:r w:rsidR="00723572">
        <w:rPr>
          <w:spacing w:val="-13"/>
          <w:w w:val="95"/>
          <w:sz w:val="16"/>
          <w:szCs w:val="16"/>
        </w:rPr>
        <w:t xml:space="preserve"> </w:t>
      </w:r>
      <w:r w:rsidR="00723572">
        <w:rPr>
          <w:spacing w:val="-2"/>
          <w:w w:val="95"/>
          <w:sz w:val="16"/>
          <w:szCs w:val="16"/>
        </w:rPr>
        <w:t>the</w:t>
      </w:r>
      <w:r w:rsidR="00723572">
        <w:rPr>
          <w:spacing w:val="-12"/>
          <w:w w:val="95"/>
          <w:sz w:val="16"/>
          <w:szCs w:val="16"/>
        </w:rPr>
        <w:t xml:space="preserve"> </w:t>
      </w:r>
      <w:r w:rsidR="00723572">
        <w:rPr>
          <w:spacing w:val="-2"/>
          <w:w w:val="95"/>
          <w:sz w:val="16"/>
          <w:szCs w:val="16"/>
        </w:rPr>
        <w:t>applicant</w:t>
      </w:r>
    </w:p>
    <w:p w:rsidR="00000000" w:rsidRDefault="00723572">
      <w:pPr>
        <w:pStyle w:val="a5"/>
        <w:numPr>
          <w:ilvl w:val="1"/>
          <w:numId w:val="4"/>
        </w:numPr>
        <w:tabs>
          <w:tab w:val="left" w:pos="566"/>
        </w:tabs>
        <w:kinsoku w:val="0"/>
        <w:overflowPunct w:val="0"/>
        <w:spacing w:before="33"/>
        <w:rPr>
          <w:spacing w:val="-4"/>
          <w:w w:val="95"/>
          <w:sz w:val="18"/>
          <w:szCs w:val="18"/>
        </w:rPr>
      </w:pPr>
      <w:r>
        <w:rPr>
          <w:rFonts w:hint="eastAsia"/>
          <w:spacing w:val="-5"/>
          <w:w w:val="95"/>
          <w:sz w:val="20"/>
          <w:szCs w:val="20"/>
        </w:rPr>
        <w:t>초청인</w:t>
      </w:r>
      <w:r>
        <w:rPr>
          <w:spacing w:val="-5"/>
          <w:w w:val="95"/>
          <w:sz w:val="20"/>
          <w:szCs w:val="20"/>
        </w:rPr>
        <w:t>/</w:t>
      </w:r>
      <w:r>
        <w:rPr>
          <w:rFonts w:hint="eastAsia"/>
          <w:spacing w:val="-5"/>
          <w:w w:val="95"/>
          <w:sz w:val="20"/>
          <w:szCs w:val="20"/>
        </w:rPr>
        <w:t>초청회사</w:t>
      </w:r>
      <w:r>
        <w:rPr>
          <w:spacing w:val="-15"/>
          <w:w w:val="95"/>
          <w:sz w:val="20"/>
          <w:szCs w:val="20"/>
        </w:rPr>
        <w:t xml:space="preserve"> </w:t>
      </w:r>
      <w:r>
        <w:rPr>
          <w:spacing w:val="-5"/>
          <w:w w:val="95"/>
          <w:sz w:val="18"/>
          <w:szCs w:val="18"/>
        </w:rPr>
        <w:t>Is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spacing w:val="-5"/>
          <w:w w:val="95"/>
          <w:sz w:val="18"/>
          <w:szCs w:val="18"/>
        </w:rPr>
        <w:t>there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spacing w:val="-5"/>
          <w:w w:val="95"/>
          <w:sz w:val="18"/>
          <w:szCs w:val="18"/>
        </w:rPr>
        <w:t>anyone</w:t>
      </w:r>
      <w:r>
        <w:rPr>
          <w:spacing w:val="-9"/>
          <w:w w:val="95"/>
          <w:sz w:val="18"/>
          <w:szCs w:val="18"/>
        </w:rPr>
        <w:t xml:space="preserve"> </w:t>
      </w:r>
      <w:r>
        <w:rPr>
          <w:spacing w:val="-5"/>
          <w:w w:val="95"/>
          <w:sz w:val="18"/>
          <w:szCs w:val="18"/>
        </w:rPr>
        <w:t>inviting</w:t>
      </w:r>
      <w:r>
        <w:rPr>
          <w:spacing w:val="-9"/>
          <w:w w:val="95"/>
          <w:sz w:val="18"/>
          <w:szCs w:val="18"/>
        </w:rPr>
        <w:t xml:space="preserve"> </w:t>
      </w:r>
      <w:r>
        <w:rPr>
          <w:spacing w:val="-5"/>
          <w:w w:val="95"/>
          <w:sz w:val="18"/>
          <w:szCs w:val="18"/>
        </w:rPr>
        <w:t>the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spacing w:val="-5"/>
          <w:w w:val="95"/>
          <w:sz w:val="18"/>
          <w:szCs w:val="18"/>
        </w:rPr>
        <w:t>applicant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for</w:t>
      </w:r>
      <w:r>
        <w:rPr>
          <w:spacing w:val="-9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the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visa?</w:t>
      </w:r>
    </w:p>
    <w:p w:rsidR="00000000" w:rsidRDefault="001F4022">
      <w:pPr>
        <w:pStyle w:val="a3"/>
        <w:tabs>
          <w:tab w:val="left" w:pos="1764"/>
          <w:tab w:val="left" w:pos="2115"/>
          <w:tab w:val="left" w:pos="3072"/>
        </w:tabs>
        <w:kinsoku w:val="0"/>
        <w:overflowPunct w:val="0"/>
        <w:spacing w:before="23"/>
        <w:ind w:left="606"/>
        <w:rPr>
          <w:w w:val="9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191135</wp:posOffset>
                </wp:positionV>
                <wp:extent cx="6155690" cy="635"/>
                <wp:effectExtent l="0" t="0" r="0" b="0"/>
                <wp:wrapTopAndBottom/>
                <wp:docPr id="3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635"/>
                        </a:xfrm>
                        <a:custGeom>
                          <a:avLst/>
                          <a:gdLst>
                            <a:gd name="T0" fmla="*/ 0 w 9694"/>
                            <a:gd name="T1" fmla="*/ 0 h 1"/>
                            <a:gd name="T2" fmla="*/ 9693 w 969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94" h="1">
                              <a:moveTo>
                                <a:pt x="0" y="0"/>
                              </a:moveTo>
                              <a:lnTo>
                                <a:pt x="969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B0D24E" id="Freeform 68" o:spid="_x0000_s1026" style="position:absolute;left:0;text-align:lef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5pt,15.05pt,539.9pt,15.05pt" coordsize="969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" o:allowincell="f" filled="f" strokecolor="#7e7e7e" strokeweight=".36pt">
                <v:path arrowok="t" o:connecttype="custom" o:connectlocs="0,0;6155055,0" o:connectangles="0,0"/>
                <w10:wrap type="topAndBottom" anchorx="page"/>
              </v:polyline>
            </w:pict>
          </mc:Fallback>
        </mc:AlternateContent>
      </w:r>
      <w:r w:rsidR="00723572">
        <w:rPr>
          <w:rFonts w:hint="eastAsia"/>
          <w:spacing w:val="-4"/>
          <w:w w:val="95"/>
        </w:rPr>
        <w:t>아니요</w:t>
      </w:r>
      <w:r w:rsidR="00723572">
        <w:rPr>
          <w:spacing w:val="-15"/>
          <w:w w:val="95"/>
        </w:rPr>
        <w:t xml:space="preserve"> </w:t>
      </w:r>
      <w:r w:rsidR="00723572">
        <w:rPr>
          <w:spacing w:val="-4"/>
          <w:w w:val="95"/>
        </w:rPr>
        <w:t>No</w:t>
      </w:r>
      <w:r w:rsidR="00723572">
        <w:rPr>
          <w:spacing w:val="-10"/>
          <w:w w:val="95"/>
        </w:rPr>
        <w:t xml:space="preserve"> </w:t>
      </w:r>
      <w:r w:rsidR="00723572">
        <w:rPr>
          <w:spacing w:val="-3"/>
          <w:w w:val="95"/>
        </w:rPr>
        <w:t>[</w:t>
      </w:r>
      <w:r w:rsidR="00723572">
        <w:rPr>
          <w:spacing w:val="-3"/>
          <w:w w:val="95"/>
        </w:rPr>
        <w:tab/>
      </w:r>
      <w:r w:rsidR="00723572">
        <w:t>]</w:t>
      </w:r>
      <w:r w:rsidR="00723572">
        <w:tab/>
      </w:r>
      <w:r w:rsidR="00723572">
        <w:rPr>
          <w:rFonts w:hint="eastAsia"/>
        </w:rPr>
        <w:t>예</w:t>
      </w:r>
      <w:r w:rsidR="00723572">
        <w:rPr>
          <w:spacing w:val="-7"/>
        </w:rPr>
        <w:t xml:space="preserve"> </w:t>
      </w:r>
      <w:r w:rsidR="00723572">
        <w:t>Yes</w:t>
      </w:r>
      <w:r w:rsidR="00723572">
        <w:rPr>
          <w:spacing w:val="-9"/>
        </w:rPr>
        <w:t xml:space="preserve"> </w:t>
      </w:r>
      <w:r w:rsidR="00723572">
        <w:t>[</w:t>
      </w:r>
      <w:r w:rsidR="00723572">
        <w:tab/>
      </w:r>
      <w:r w:rsidR="00723572">
        <w:rPr>
          <w:w w:val="95"/>
        </w:rPr>
        <w:t>]</w:t>
      </w:r>
      <w:r w:rsidR="00723572">
        <w:rPr>
          <w:spacing w:val="90"/>
        </w:rPr>
        <w:t xml:space="preserve"> </w:t>
      </w:r>
      <w:r w:rsidR="00723572">
        <w:rPr>
          <w:rFonts w:hint="eastAsia"/>
          <w:w w:val="95"/>
        </w:rPr>
        <w:t>→</w:t>
      </w:r>
      <w:r w:rsidR="00723572">
        <w:rPr>
          <w:spacing w:val="8"/>
          <w:w w:val="95"/>
        </w:rPr>
        <w:t xml:space="preserve"> </w:t>
      </w:r>
      <w:r w:rsidR="00723572">
        <w:rPr>
          <w:rFonts w:hint="eastAsia"/>
          <w:w w:val="95"/>
        </w:rPr>
        <w:t>‘예’선택</w:t>
      </w:r>
      <w:r w:rsidR="00723572">
        <w:rPr>
          <w:spacing w:val="7"/>
          <w:w w:val="95"/>
        </w:rPr>
        <w:t xml:space="preserve"> </w:t>
      </w:r>
      <w:r w:rsidR="00723572">
        <w:rPr>
          <w:rFonts w:hint="eastAsia"/>
          <w:w w:val="95"/>
        </w:rPr>
        <w:t>시</w:t>
      </w:r>
      <w:r w:rsidR="00723572">
        <w:rPr>
          <w:spacing w:val="8"/>
          <w:w w:val="95"/>
        </w:rPr>
        <w:t xml:space="preserve"> </w:t>
      </w:r>
      <w:r w:rsidR="00723572">
        <w:rPr>
          <w:rFonts w:hint="eastAsia"/>
          <w:w w:val="95"/>
        </w:rPr>
        <w:t>상세내용</w:t>
      </w:r>
      <w:r w:rsidR="00723572">
        <w:rPr>
          <w:spacing w:val="7"/>
          <w:w w:val="95"/>
        </w:rPr>
        <w:t xml:space="preserve"> </w:t>
      </w:r>
      <w:r w:rsidR="00723572">
        <w:rPr>
          <w:rFonts w:hint="eastAsia"/>
          <w:w w:val="95"/>
        </w:rPr>
        <w:t>기재</w:t>
      </w:r>
      <w:r w:rsidR="00723572">
        <w:rPr>
          <w:spacing w:val="8"/>
          <w:w w:val="95"/>
        </w:rPr>
        <w:t xml:space="preserve"> </w:t>
      </w:r>
      <w:r w:rsidR="00723572">
        <w:rPr>
          <w:w w:val="95"/>
        </w:rPr>
        <w:t>If</w:t>
      </w:r>
      <w:r w:rsidR="00723572">
        <w:rPr>
          <w:rFonts w:hint="eastAsia"/>
          <w:w w:val="95"/>
        </w:rPr>
        <w:t>‘</w:t>
      </w:r>
      <w:r w:rsidR="00723572">
        <w:rPr>
          <w:w w:val="95"/>
        </w:rPr>
        <w:t>Yes</w:t>
      </w:r>
      <w:r w:rsidR="00723572">
        <w:rPr>
          <w:rFonts w:hint="eastAsia"/>
          <w:w w:val="95"/>
        </w:rPr>
        <w:t>’</w:t>
      </w:r>
      <w:r w:rsidR="00723572">
        <w:rPr>
          <w:w w:val="95"/>
        </w:rPr>
        <w:t>,</w:t>
      </w:r>
      <w:r w:rsidR="00723572">
        <w:rPr>
          <w:spacing w:val="3"/>
          <w:w w:val="95"/>
        </w:rPr>
        <w:t xml:space="preserve"> </w:t>
      </w:r>
      <w:r w:rsidR="00723572">
        <w:rPr>
          <w:w w:val="95"/>
        </w:rPr>
        <w:t>please</w:t>
      </w:r>
      <w:r w:rsidR="00723572">
        <w:rPr>
          <w:spacing w:val="6"/>
          <w:w w:val="95"/>
        </w:rPr>
        <w:t xml:space="preserve"> </w:t>
      </w:r>
      <w:r w:rsidR="00723572">
        <w:rPr>
          <w:w w:val="95"/>
        </w:rPr>
        <w:t>provide</w:t>
      </w:r>
      <w:r w:rsidR="00723572">
        <w:rPr>
          <w:spacing w:val="3"/>
          <w:w w:val="95"/>
        </w:rPr>
        <w:t xml:space="preserve"> </w:t>
      </w:r>
      <w:r w:rsidR="00723572">
        <w:rPr>
          <w:w w:val="95"/>
        </w:rPr>
        <w:t>details</w:t>
      </w:r>
    </w:p>
    <w:p w:rsidR="00000000" w:rsidRDefault="00723572">
      <w:pPr>
        <w:pStyle w:val="a5"/>
        <w:numPr>
          <w:ilvl w:val="2"/>
          <w:numId w:val="4"/>
        </w:numPr>
        <w:tabs>
          <w:tab w:val="left" w:pos="607"/>
        </w:tabs>
        <w:kinsoku w:val="0"/>
        <w:overflowPunct w:val="0"/>
        <w:spacing w:before="25"/>
        <w:rPr>
          <w:spacing w:val="-4"/>
          <w:w w:val="95"/>
          <w:sz w:val="18"/>
          <w:szCs w:val="18"/>
        </w:rPr>
      </w:pPr>
      <w:r>
        <w:rPr>
          <w:rFonts w:hint="eastAsia"/>
          <w:spacing w:val="-5"/>
          <w:w w:val="95"/>
          <w:sz w:val="18"/>
          <w:szCs w:val="18"/>
        </w:rPr>
        <w:t>초청인</w:t>
      </w:r>
      <w:r>
        <w:rPr>
          <w:spacing w:val="-5"/>
          <w:w w:val="95"/>
          <w:sz w:val="18"/>
          <w:szCs w:val="18"/>
        </w:rPr>
        <w:t>/</w:t>
      </w:r>
      <w:r>
        <w:rPr>
          <w:rFonts w:hint="eastAsia"/>
          <w:spacing w:val="-5"/>
          <w:w w:val="95"/>
          <w:sz w:val="18"/>
          <w:szCs w:val="18"/>
        </w:rPr>
        <w:t>초청회사명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5"/>
          <w:w w:val="95"/>
          <w:sz w:val="18"/>
          <w:szCs w:val="18"/>
        </w:rPr>
        <w:t>Name</w:t>
      </w:r>
      <w:r>
        <w:rPr>
          <w:spacing w:val="-10"/>
          <w:w w:val="95"/>
          <w:sz w:val="18"/>
          <w:szCs w:val="18"/>
        </w:rPr>
        <w:t xml:space="preserve"> </w:t>
      </w:r>
      <w:r>
        <w:rPr>
          <w:spacing w:val="-5"/>
          <w:w w:val="95"/>
          <w:sz w:val="18"/>
          <w:szCs w:val="18"/>
        </w:rPr>
        <w:t>of</w:t>
      </w:r>
      <w:r>
        <w:rPr>
          <w:spacing w:val="-10"/>
          <w:w w:val="95"/>
          <w:sz w:val="18"/>
          <w:szCs w:val="18"/>
        </w:rPr>
        <w:t xml:space="preserve"> </w:t>
      </w:r>
      <w:r>
        <w:rPr>
          <w:spacing w:val="-5"/>
          <w:w w:val="95"/>
          <w:sz w:val="18"/>
          <w:szCs w:val="18"/>
        </w:rPr>
        <w:t>inviting</w:t>
      </w:r>
      <w:r>
        <w:rPr>
          <w:spacing w:val="-10"/>
          <w:w w:val="95"/>
          <w:sz w:val="18"/>
          <w:szCs w:val="18"/>
        </w:rPr>
        <w:t xml:space="preserve"> </w:t>
      </w:r>
      <w:r>
        <w:rPr>
          <w:spacing w:val="-5"/>
          <w:w w:val="95"/>
          <w:sz w:val="18"/>
          <w:szCs w:val="18"/>
        </w:rPr>
        <w:t>person/organization</w:t>
      </w:r>
      <w:r>
        <w:rPr>
          <w:spacing w:val="-8"/>
          <w:w w:val="95"/>
          <w:sz w:val="18"/>
          <w:szCs w:val="18"/>
        </w:rPr>
        <w:t xml:space="preserve"> </w:t>
      </w:r>
      <w:r>
        <w:rPr>
          <w:spacing w:val="-5"/>
          <w:w w:val="95"/>
          <w:sz w:val="18"/>
          <w:szCs w:val="18"/>
        </w:rPr>
        <w:t>(Korean,</w:t>
      </w:r>
      <w:r>
        <w:rPr>
          <w:spacing w:val="-8"/>
          <w:w w:val="95"/>
          <w:sz w:val="18"/>
          <w:szCs w:val="18"/>
        </w:rPr>
        <w:t xml:space="preserve"> </w:t>
      </w:r>
      <w:r>
        <w:rPr>
          <w:spacing w:val="-5"/>
          <w:w w:val="95"/>
          <w:sz w:val="18"/>
          <w:szCs w:val="18"/>
        </w:rPr>
        <w:t>foreign</w:t>
      </w:r>
      <w:r>
        <w:rPr>
          <w:spacing w:val="-10"/>
          <w:w w:val="95"/>
          <w:sz w:val="18"/>
          <w:szCs w:val="18"/>
        </w:rPr>
        <w:t xml:space="preserve"> </w:t>
      </w:r>
      <w:r>
        <w:rPr>
          <w:spacing w:val="-5"/>
          <w:w w:val="95"/>
          <w:sz w:val="18"/>
          <w:szCs w:val="18"/>
        </w:rPr>
        <w:t>resident</w:t>
      </w:r>
      <w:r>
        <w:rPr>
          <w:spacing w:val="-10"/>
          <w:w w:val="95"/>
          <w:sz w:val="18"/>
          <w:szCs w:val="18"/>
        </w:rPr>
        <w:t xml:space="preserve"> </w:t>
      </w:r>
      <w:r>
        <w:rPr>
          <w:spacing w:val="-5"/>
          <w:w w:val="95"/>
          <w:sz w:val="18"/>
          <w:szCs w:val="18"/>
        </w:rPr>
        <w:t>in</w:t>
      </w:r>
      <w:r>
        <w:rPr>
          <w:spacing w:val="-10"/>
          <w:w w:val="95"/>
          <w:sz w:val="18"/>
          <w:szCs w:val="18"/>
        </w:rPr>
        <w:t xml:space="preserve"> </w:t>
      </w:r>
      <w:r>
        <w:rPr>
          <w:spacing w:val="-5"/>
          <w:w w:val="95"/>
          <w:sz w:val="18"/>
          <w:szCs w:val="18"/>
        </w:rPr>
        <w:t>Korea,</w:t>
      </w:r>
      <w:r>
        <w:rPr>
          <w:spacing w:val="-8"/>
          <w:w w:val="95"/>
          <w:sz w:val="18"/>
          <w:szCs w:val="18"/>
        </w:rPr>
        <w:t xml:space="preserve"> </w:t>
      </w:r>
      <w:r>
        <w:rPr>
          <w:spacing w:val="-5"/>
          <w:w w:val="95"/>
          <w:sz w:val="18"/>
          <w:szCs w:val="18"/>
        </w:rPr>
        <w:t>company,</w:t>
      </w:r>
      <w:r>
        <w:rPr>
          <w:spacing w:val="-8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or</w:t>
      </w:r>
      <w:r>
        <w:rPr>
          <w:spacing w:val="-8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institute)</w:t>
      </w:r>
    </w:p>
    <w:p w:rsidR="00000000" w:rsidRDefault="00723572">
      <w:pPr>
        <w:pStyle w:val="a3"/>
        <w:kinsoku w:val="0"/>
        <w:overflowPunct w:val="0"/>
        <w:spacing w:before="12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5"/>
        <w:gridCol w:w="3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6575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23"/>
              <w:ind w:left="248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b)</w:t>
            </w:r>
            <w:r>
              <w:rPr>
                <w:spacing w:val="15"/>
                <w:w w:val="95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5"/>
                <w:sz w:val="18"/>
                <w:szCs w:val="18"/>
              </w:rPr>
              <w:t>생년월일</w:t>
            </w:r>
            <w:r>
              <w:rPr>
                <w:w w:val="95"/>
                <w:sz w:val="18"/>
                <w:szCs w:val="18"/>
              </w:rPr>
              <w:t>/</w:t>
            </w:r>
            <w:r>
              <w:rPr>
                <w:rFonts w:hint="eastAsia"/>
                <w:w w:val="95"/>
                <w:sz w:val="18"/>
                <w:szCs w:val="18"/>
              </w:rPr>
              <w:t>사업자등록번호</w:t>
            </w:r>
            <w:r>
              <w:rPr>
                <w:spacing w:val="17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Date</w:t>
            </w:r>
            <w:r>
              <w:rPr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of</w:t>
            </w:r>
            <w:r>
              <w:rPr>
                <w:spacing w:val="12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Birth/Business</w:t>
            </w:r>
            <w:r>
              <w:rPr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Registration</w:t>
            </w:r>
            <w:r>
              <w:rPr>
                <w:spacing w:val="15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No.</w:t>
            </w:r>
          </w:p>
        </w:tc>
        <w:tc>
          <w:tcPr>
            <w:tcW w:w="31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23"/>
              <w:ind w:left="211"/>
              <w:rPr>
                <w:spacing w:val="-8"/>
                <w:w w:val="95"/>
                <w:sz w:val="18"/>
                <w:szCs w:val="18"/>
              </w:rPr>
            </w:pPr>
            <w:r>
              <w:rPr>
                <w:spacing w:val="-9"/>
                <w:w w:val="95"/>
                <w:sz w:val="18"/>
                <w:szCs w:val="18"/>
              </w:rPr>
              <w:t>c)</w:t>
            </w:r>
            <w:r>
              <w:rPr>
                <w:spacing w:val="-19"/>
                <w:w w:val="9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9"/>
                <w:w w:val="95"/>
                <w:sz w:val="18"/>
                <w:szCs w:val="18"/>
              </w:rPr>
              <w:t>관계</w:t>
            </w:r>
            <w:r>
              <w:rPr>
                <w:spacing w:val="-28"/>
                <w:w w:val="95"/>
                <w:sz w:val="18"/>
                <w:szCs w:val="18"/>
              </w:rPr>
              <w:t xml:space="preserve"> </w:t>
            </w:r>
            <w:r>
              <w:rPr>
                <w:spacing w:val="-9"/>
                <w:w w:val="95"/>
                <w:sz w:val="18"/>
                <w:szCs w:val="18"/>
              </w:rPr>
              <w:t>Relationship</w:t>
            </w:r>
            <w:r>
              <w:rPr>
                <w:spacing w:val="-19"/>
                <w:w w:val="95"/>
                <w:sz w:val="18"/>
                <w:szCs w:val="18"/>
              </w:rPr>
              <w:t xml:space="preserve"> </w:t>
            </w:r>
            <w:r>
              <w:rPr>
                <w:spacing w:val="-8"/>
                <w:w w:val="95"/>
                <w:sz w:val="18"/>
                <w:szCs w:val="18"/>
              </w:rPr>
              <w:t>to</w:t>
            </w:r>
            <w:r>
              <w:rPr>
                <w:spacing w:val="-19"/>
                <w:w w:val="95"/>
                <w:sz w:val="18"/>
                <w:szCs w:val="18"/>
              </w:rPr>
              <w:t xml:space="preserve"> </w:t>
            </w:r>
            <w:r>
              <w:rPr>
                <w:spacing w:val="-8"/>
                <w:w w:val="95"/>
                <w:sz w:val="18"/>
                <w:szCs w:val="18"/>
              </w:rPr>
              <w:t>the</w:t>
            </w:r>
            <w:r>
              <w:rPr>
                <w:spacing w:val="-15"/>
                <w:w w:val="95"/>
                <w:sz w:val="18"/>
                <w:szCs w:val="18"/>
              </w:rPr>
              <w:t xml:space="preserve"> </w:t>
            </w:r>
            <w:r>
              <w:rPr>
                <w:spacing w:val="-8"/>
                <w:w w:val="95"/>
                <w:sz w:val="18"/>
                <w:szCs w:val="18"/>
              </w:rPr>
              <w:t>applicant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6575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23"/>
              <w:ind w:left="233"/>
              <w:rPr>
                <w:spacing w:val="-4"/>
                <w:w w:val="95"/>
                <w:sz w:val="18"/>
                <w:szCs w:val="18"/>
              </w:rPr>
            </w:pPr>
            <w:r>
              <w:rPr>
                <w:spacing w:val="-5"/>
                <w:w w:val="95"/>
                <w:sz w:val="18"/>
                <w:szCs w:val="18"/>
              </w:rPr>
              <w:t>d)</w:t>
            </w:r>
            <w:r>
              <w:rPr>
                <w:spacing w:val="-10"/>
                <w:w w:val="9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4"/>
                <w:w w:val="95"/>
                <w:sz w:val="18"/>
                <w:szCs w:val="18"/>
              </w:rPr>
              <w:t>주소</w:t>
            </w:r>
            <w:r>
              <w:rPr>
                <w:spacing w:val="-14"/>
                <w:w w:val="95"/>
                <w:sz w:val="18"/>
                <w:szCs w:val="18"/>
              </w:rPr>
              <w:t xml:space="preserve"> </w:t>
            </w:r>
            <w:r>
              <w:rPr>
                <w:spacing w:val="-4"/>
                <w:w w:val="95"/>
                <w:sz w:val="18"/>
                <w:szCs w:val="18"/>
              </w:rPr>
              <w:t>Address</w:t>
            </w:r>
          </w:p>
        </w:tc>
        <w:tc>
          <w:tcPr>
            <w:tcW w:w="3140" w:type="dxa"/>
            <w:tcBorders>
              <w:top w:val="single" w:sz="4" w:space="0" w:color="7E7E7E"/>
              <w:left w:val="single" w:sz="4" w:space="0" w:color="7E7E7E"/>
              <w:bottom w:val="single" w:sz="4" w:space="0" w:color="000000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23"/>
              <w:ind w:left="216"/>
              <w:rPr>
                <w:spacing w:val="-4"/>
                <w:w w:val="95"/>
                <w:sz w:val="18"/>
                <w:szCs w:val="18"/>
              </w:rPr>
            </w:pPr>
            <w:r>
              <w:rPr>
                <w:spacing w:val="-5"/>
                <w:w w:val="95"/>
                <w:sz w:val="18"/>
                <w:szCs w:val="18"/>
              </w:rPr>
              <w:t>e)</w:t>
            </w:r>
            <w:r>
              <w:rPr>
                <w:spacing w:val="-11"/>
                <w:w w:val="9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5"/>
                <w:w w:val="95"/>
                <w:sz w:val="18"/>
                <w:szCs w:val="18"/>
              </w:rPr>
              <w:t>전화번호</w:t>
            </w:r>
            <w:r>
              <w:rPr>
                <w:spacing w:val="-14"/>
                <w:w w:val="95"/>
                <w:sz w:val="18"/>
                <w:szCs w:val="18"/>
              </w:rPr>
              <w:t xml:space="preserve"> </w:t>
            </w:r>
            <w:r>
              <w:rPr>
                <w:spacing w:val="-4"/>
                <w:w w:val="95"/>
                <w:sz w:val="18"/>
                <w:szCs w:val="18"/>
              </w:rPr>
              <w:t>Phone</w:t>
            </w:r>
            <w:r>
              <w:rPr>
                <w:spacing w:val="-10"/>
                <w:w w:val="95"/>
                <w:sz w:val="18"/>
                <w:szCs w:val="18"/>
              </w:rPr>
              <w:t xml:space="preserve"> </w:t>
            </w:r>
            <w:r>
              <w:rPr>
                <w:spacing w:val="-4"/>
                <w:w w:val="95"/>
                <w:sz w:val="18"/>
                <w:szCs w:val="18"/>
              </w:rPr>
              <w:t>No.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9715" w:type="dxa"/>
            <w:gridSpan w:val="2"/>
            <w:tcBorders>
              <w:top w:val="single" w:sz="4" w:space="0" w:color="000000"/>
              <w:left w:val="none" w:sz="6" w:space="0" w:color="auto"/>
              <w:bottom w:val="single" w:sz="2" w:space="0" w:color="7E7E7E"/>
              <w:right w:val="none" w:sz="6" w:space="0" w:color="auto"/>
            </w:tcBorders>
            <w:shd w:val="clear" w:color="auto" w:fill="B1B1B1"/>
          </w:tcPr>
          <w:p w:rsidR="00000000" w:rsidRDefault="00723572">
            <w:pPr>
              <w:pStyle w:val="TableParagraph"/>
              <w:kinsoku w:val="0"/>
              <w:overflowPunct w:val="0"/>
              <w:spacing w:before="115"/>
              <w:ind w:left="130"/>
              <w:rPr>
                <w:rFonts w:ascii="Times New Roman" w:eastAsia="돋움" w:cs="Times New Roman"/>
                <w:b/>
                <w:bCs/>
                <w:sz w:val="22"/>
                <w:szCs w:val="22"/>
              </w:rPr>
            </w:pPr>
            <w:r>
              <w:rPr>
                <w:rFonts w:ascii="돋움" w:eastAsia="돋움" w:cs="돋움"/>
                <w:b/>
                <w:bCs/>
                <w:sz w:val="22"/>
                <w:szCs w:val="22"/>
              </w:rPr>
              <w:t>10.</w:t>
            </w:r>
            <w:r>
              <w:rPr>
                <w:rFonts w:ascii="돋움" w:eastAsia="돋움" w:cs="돋움"/>
                <w:b/>
                <w:bCs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2"/>
                <w:szCs w:val="22"/>
              </w:rPr>
              <w:t>방문경비</w:t>
            </w:r>
            <w:r>
              <w:rPr>
                <w:rFonts w:ascii="돋움" w:eastAsia="돋움" w:cs="돋움"/>
                <w:b/>
                <w:bCs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2"/>
                <w:szCs w:val="22"/>
              </w:rPr>
              <w:t>/</w:t>
            </w:r>
            <w:r>
              <w:rPr>
                <w:rFonts w:ascii="돋움" w:eastAsia="돋움" w:cs="돋움"/>
                <w:b/>
                <w:bCs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Times New Roman" w:eastAsia="돋움" w:cs="Times New Roman"/>
                <w:b/>
                <w:bCs/>
                <w:sz w:val="22"/>
                <w:szCs w:val="22"/>
              </w:rPr>
              <w:t>FUNDING</w:t>
            </w:r>
            <w:r>
              <w:rPr>
                <w:rFonts w:ascii="Times New Roman" w:eastAsia="돋움" w:cs="Times New Roman"/>
                <w:b/>
                <w:bCs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Times New Roman" w:eastAsia="돋움" w:cs="Times New Roman"/>
                <w:b/>
                <w:bCs/>
                <w:sz w:val="22"/>
                <w:szCs w:val="22"/>
              </w:rPr>
              <w:t>DETAILS</w:t>
            </w:r>
          </w:p>
        </w:tc>
      </w:tr>
    </w:tbl>
    <w:p w:rsidR="00000000" w:rsidRDefault="00723572">
      <w:pPr>
        <w:pStyle w:val="a5"/>
        <w:numPr>
          <w:ilvl w:val="1"/>
          <w:numId w:val="3"/>
        </w:numPr>
        <w:tabs>
          <w:tab w:val="left" w:pos="655"/>
        </w:tabs>
        <w:kinsoku w:val="0"/>
        <w:overflowPunct w:val="0"/>
        <w:spacing w:before="22"/>
        <w:ind w:hanging="452"/>
        <w:rPr>
          <w:spacing w:val="-5"/>
          <w:w w:val="95"/>
          <w:sz w:val="16"/>
          <w:szCs w:val="16"/>
        </w:rPr>
      </w:pPr>
      <w:r>
        <w:rPr>
          <w:rFonts w:hint="eastAsia"/>
          <w:spacing w:val="-6"/>
          <w:w w:val="95"/>
          <w:sz w:val="20"/>
          <w:szCs w:val="20"/>
        </w:rPr>
        <w:t>방문경비</w:t>
      </w:r>
      <w:r>
        <w:rPr>
          <w:spacing w:val="-6"/>
          <w:w w:val="95"/>
          <w:sz w:val="20"/>
          <w:szCs w:val="20"/>
        </w:rPr>
        <w:t>(</w:t>
      </w:r>
      <w:r>
        <w:rPr>
          <w:rFonts w:hint="eastAsia"/>
          <w:spacing w:val="-6"/>
          <w:w w:val="95"/>
          <w:sz w:val="20"/>
          <w:szCs w:val="20"/>
        </w:rPr>
        <w:t>미국</w:t>
      </w:r>
      <w:r>
        <w:rPr>
          <w:spacing w:val="-14"/>
          <w:w w:val="95"/>
          <w:sz w:val="20"/>
          <w:szCs w:val="20"/>
        </w:rPr>
        <w:t xml:space="preserve"> </w:t>
      </w:r>
      <w:r>
        <w:rPr>
          <w:rFonts w:hint="eastAsia"/>
          <w:spacing w:val="-5"/>
          <w:w w:val="95"/>
          <w:sz w:val="20"/>
          <w:szCs w:val="20"/>
        </w:rPr>
        <w:t>달러</w:t>
      </w:r>
      <w:r>
        <w:rPr>
          <w:spacing w:val="-15"/>
          <w:w w:val="95"/>
          <w:sz w:val="20"/>
          <w:szCs w:val="20"/>
        </w:rPr>
        <w:t xml:space="preserve"> </w:t>
      </w:r>
      <w:r>
        <w:rPr>
          <w:rFonts w:hint="eastAsia"/>
          <w:spacing w:val="-5"/>
          <w:w w:val="95"/>
          <w:sz w:val="20"/>
          <w:szCs w:val="20"/>
        </w:rPr>
        <w:t>기준</w:t>
      </w:r>
      <w:r>
        <w:rPr>
          <w:spacing w:val="-5"/>
          <w:w w:val="95"/>
          <w:sz w:val="20"/>
          <w:szCs w:val="20"/>
        </w:rPr>
        <w:t>)</w:t>
      </w:r>
      <w:r>
        <w:rPr>
          <w:spacing w:val="-7"/>
          <w:w w:val="95"/>
          <w:sz w:val="20"/>
          <w:szCs w:val="20"/>
        </w:rPr>
        <w:t xml:space="preserve"> </w:t>
      </w:r>
      <w:r>
        <w:rPr>
          <w:spacing w:val="-5"/>
          <w:w w:val="95"/>
          <w:sz w:val="18"/>
          <w:szCs w:val="18"/>
        </w:rPr>
        <w:t>Estimated</w:t>
      </w:r>
      <w:r>
        <w:rPr>
          <w:spacing w:val="-10"/>
          <w:w w:val="95"/>
          <w:sz w:val="18"/>
          <w:szCs w:val="18"/>
        </w:rPr>
        <w:t xml:space="preserve"> </w:t>
      </w:r>
      <w:r>
        <w:rPr>
          <w:spacing w:val="-5"/>
          <w:w w:val="95"/>
          <w:sz w:val="18"/>
          <w:szCs w:val="18"/>
        </w:rPr>
        <w:t>travel</w:t>
      </w:r>
      <w:r>
        <w:rPr>
          <w:spacing w:val="-10"/>
          <w:w w:val="95"/>
          <w:sz w:val="18"/>
          <w:szCs w:val="18"/>
        </w:rPr>
        <w:t xml:space="preserve"> </w:t>
      </w:r>
      <w:r>
        <w:rPr>
          <w:spacing w:val="-5"/>
          <w:w w:val="95"/>
          <w:sz w:val="18"/>
          <w:szCs w:val="18"/>
        </w:rPr>
        <w:t>costs</w:t>
      </w:r>
      <w:r>
        <w:rPr>
          <w:spacing w:val="-5"/>
          <w:w w:val="95"/>
          <w:sz w:val="16"/>
          <w:szCs w:val="16"/>
        </w:rPr>
        <w:t>(in</w:t>
      </w:r>
      <w:r>
        <w:rPr>
          <w:spacing w:val="-8"/>
          <w:w w:val="95"/>
          <w:sz w:val="16"/>
          <w:szCs w:val="16"/>
        </w:rPr>
        <w:t xml:space="preserve"> </w:t>
      </w:r>
      <w:r>
        <w:rPr>
          <w:spacing w:val="-5"/>
          <w:w w:val="95"/>
          <w:sz w:val="16"/>
          <w:szCs w:val="16"/>
        </w:rPr>
        <w:t>US</w:t>
      </w:r>
      <w:r>
        <w:rPr>
          <w:spacing w:val="-7"/>
          <w:w w:val="95"/>
          <w:sz w:val="16"/>
          <w:szCs w:val="16"/>
        </w:rPr>
        <w:t xml:space="preserve"> </w:t>
      </w:r>
      <w:r>
        <w:rPr>
          <w:spacing w:val="-5"/>
          <w:w w:val="95"/>
          <w:sz w:val="16"/>
          <w:szCs w:val="16"/>
        </w:rPr>
        <w:t>dollars)</w:t>
      </w:r>
    </w:p>
    <w:p w:rsidR="00000000" w:rsidRDefault="001F4022">
      <w:pPr>
        <w:pStyle w:val="a3"/>
        <w:kinsoku w:val="0"/>
        <w:overflowPunct w:val="0"/>
        <w:spacing w:before="8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158750</wp:posOffset>
                </wp:positionV>
                <wp:extent cx="6155690" cy="635"/>
                <wp:effectExtent l="0" t="0" r="0" b="0"/>
                <wp:wrapTopAndBottom/>
                <wp:docPr id="37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635"/>
                        </a:xfrm>
                        <a:custGeom>
                          <a:avLst/>
                          <a:gdLst>
                            <a:gd name="T0" fmla="*/ 0 w 9694"/>
                            <a:gd name="T1" fmla="*/ 0 h 1"/>
                            <a:gd name="T2" fmla="*/ 9693 w 969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94" h="1">
                              <a:moveTo>
                                <a:pt x="0" y="0"/>
                              </a:moveTo>
                              <a:lnTo>
                                <a:pt x="969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B79A0D" id="Freeform 69" o:spid="_x0000_s1026" style="position:absolute;left:0;text-align:lef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5pt,12.5pt,539.9pt,12.5pt" coordsize="969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" o:allowincell="f" filled="f" strokecolor="#7e7e7e" strokeweight=".36pt">
                <v:path arrowok="t" o:connecttype="custom" o:connectlocs="0,0;6155055,0" o:connectangles="0,0"/>
                <w10:wrap type="topAndBottom" anchorx="page"/>
              </v:polyline>
            </w:pict>
          </mc:Fallback>
        </mc:AlternateContent>
      </w:r>
    </w:p>
    <w:p w:rsidR="00000000" w:rsidRDefault="00723572">
      <w:pPr>
        <w:pStyle w:val="a5"/>
        <w:numPr>
          <w:ilvl w:val="1"/>
          <w:numId w:val="3"/>
        </w:numPr>
        <w:tabs>
          <w:tab w:val="left" w:pos="628"/>
        </w:tabs>
        <w:kinsoku w:val="0"/>
        <w:overflowPunct w:val="0"/>
        <w:spacing w:after="27"/>
        <w:ind w:left="627" w:hanging="425"/>
        <w:rPr>
          <w:spacing w:val="-18"/>
          <w:w w:val="95"/>
          <w:sz w:val="16"/>
          <w:szCs w:val="16"/>
        </w:rPr>
      </w:pPr>
      <w:r>
        <w:rPr>
          <w:rFonts w:hint="eastAsia"/>
          <w:spacing w:val="-20"/>
          <w:w w:val="95"/>
          <w:sz w:val="20"/>
          <w:szCs w:val="20"/>
        </w:rPr>
        <w:t>경비지급자</w:t>
      </w:r>
      <w:r>
        <w:rPr>
          <w:spacing w:val="-43"/>
          <w:w w:val="95"/>
          <w:sz w:val="20"/>
          <w:szCs w:val="20"/>
        </w:rPr>
        <w:t xml:space="preserve"> </w:t>
      </w:r>
      <w:r>
        <w:rPr>
          <w:spacing w:val="-8"/>
          <w:w w:val="95"/>
          <w:sz w:val="18"/>
          <w:szCs w:val="18"/>
        </w:rPr>
        <w:t>Who</w:t>
      </w:r>
      <w:r>
        <w:rPr>
          <w:spacing w:val="-19"/>
          <w:w w:val="95"/>
          <w:sz w:val="18"/>
          <w:szCs w:val="18"/>
        </w:rPr>
        <w:t xml:space="preserve"> </w:t>
      </w:r>
      <w:r>
        <w:rPr>
          <w:spacing w:val="-8"/>
          <w:w w:val="95"/>
          <w:sz w:val="18"/>
          <w:szCs w:val="18"/>
        </w:rPr>
        <w:t>will</w:t>
      </w:r>
      <w:r>
        <w:rPr>
          <w:spacing w:val="-20"/>
          <w:w w:val="95"/>
          <w:sz w:val="18"/>
          <w:szCs w:val="18"/>
        </w:rPr>
        <w:t xml:space="preserve"> </w:t>
      </w:r>
      <w:r>
        <w:rPr>
          <w:spacing w:val="-8"/>
          <w:w w:val="95"/>
          <w:sz w:val="18"/>
          <w:szCs w:val="18"/>
        </w:rPr>
        <w:t>pay</w:t>
      </w:r>
      <w:r>
        <w:rPr>
          <w:spacing w:val="-19"/>
          <w:w w:val="95"/>
          <w:sz w:val="18"/>
          <w:szCs w:val="18"/>
        </w:rPr>
        <w:t xml:space="preserve"> </w:t>
      </w:r>
      <w:r>
        <w:rPr>
          <w:spacing w:val="-7"/>
          <w:w w:val="95"/>
          <w:sz w:val="18"/>
          <w:szCs w:val="18"/>
        </w:rPr>
        <w:t>for</w:t>
      </w:r>
      <w:r>
        <w:rPr>
          <w:spacing w:val="-22"/>
          <w:w w:val="95"/>
          <w:sz w:val="18"/>
          <w:szCs w:val="18"/>
        </w:rPr>
        <w:t xml:space="preserve"> </w:t>
      </w:r>
      <w:r>
        <w:rPr>
          <w:spacing w:val="-7"/>
          <w:w w:val="95"/>
          <w:sz w:val="18"/>
          <w:szCs w:val="18"/>
        </w:rPr>
        <w:t>the</w:t>
      </w:r>
      <w:r>
        <w:rPr>
          <w:spacing w:val="-20"/>
          <w:w w:val="95"/>
          <w:sz w:val="18"/>
          <w:szCs w:val="18"/>
        </w:rPr>
        <w:t xml:space="preserve"> </w:t>
      </w:r>
      <w:r>
        <w:rPr>
          <w:spacing w:val="-11"/>
          <w:w w:val="95"/>
          <w:sz w:val="18"/>
          <w:szCs w:val="18"/>
        </w:rPr>
        <w:t>applicant</w:t>
      </w:r>
      <w:r>
        <w:rPr>
          <w:rFonts w:hint="eastAsia"/>
          <w:spacing w:val="-11"/>
          <w:w w:val="95"/>
          <w:sz w:val="18"/>
          <w:szCs w:val="18"/>
        </w:rPr>
        <w:t>’</w:t>
      </w:r>
      <w:r>
        <w:rPr>
          <w:spacing w:val="-11"/>
          <w:w w:val="95"/>
          <w:sz w:val="18"/>
          <w:szCs w:val="18"/>
        </w:rPr>
        <w:t>s</w:t>
      </w:r>
      <w:r>
        <w:rPr>
          <w:spacing w:val="-19"/>
          <w:w w:val="95"/>
          <w:sz w:val="18"/>
          <w:szCs w:val="18"/>
        </w:rPr>
        <w:t xml:space="preserve"> </w:t>
      </w:r>
      <w:r>
        <w:rPr>
          <w:spacing w:val="-10"/>
          <w:w w:val="95"/>
          <w:sz w:val="18"/>
          <w:szCs w:val="18"/>
        </w:rPr>
        <w:t>travel-related</w:t>
      </w:r>
      <w:r>
        <w:rPr>
          <w:spacing w:val="-20"/>
          <w:w w:val="95"/>
          <w:sz w:val="18"/>
          <w:szCs w:val="18"/>
        </w:rPr>
        <w:t xml:space="preserve"> </w:t>
      </w:r>
      <w:r>
        <w:rPr>
          <w:spacing w:val="-10"/>
          <w:w w:val="95"/>
          <w:sz w:val="18"/>
          <w:szCs w:val="18"/>
        </w:rPr>
        <w:t>expenses?</w:t>
      </w:r>
      <w:r>
        <w:rPr>
          <w:spacing w:val="-21"/>
          <w:w w:val="95"/>
          <w:sz w:val="18"/>
          <w:szCs w:val="18"/>
        </w:rPr>
        <w:t xml:space="preserve"> </w:t>
      </w:r>
      <w:r>
        <w:rPr>
          <w:spacing w:val="-15"/>
          <w:w w:val="95"/>
          <w:sz w:val="16"/>
          <w:szCs w:val="16"/>
        </w:rPr>
        <w:t>(Any</w:t>
      </w:r>
      <w:r>
        <w:rPr>
          <w:spacing w:val="-37"/>
          <w:w w:val="95"/>
          <w:sz w:val="16"/>
          <w:szCs w:val="16"/>
        </w:rPr>
        <w:t xml:space="preserve"> </w:t>
      </w:r>
      <w:r>
        <w:rPr>
          <w:spacing w:val="-17"/>
          <w:w w:val="95"/>
          <w:sz w:val="16"/>
          <w:szCs w:val="16"/>
        </w:rPr>
        <w:t>relevant</w:t>
      </w:r>
      <w:r>
        <w:rPr>
          <w:spacing w:val="-36"/>
          <w:w w:val="95"/>
          <w:sz w:val="16"/>
          <w:szCs w:val="16"/>
        </w:rPr>
        <w:t xml:space="preserve"> </w:t>
      </w:r>
      <w:r>
        <w:rPr>
          <w:spacing w:val="-16"/>
          <w:w w:val="95"/>
          <w:sz w:val="16"/>
          <w:szCs w:val="16"/>
        </w:rPr>
        <w:t>person</w:t>
      </w:r>
      <w:r>
        <w:rPr>
          <w:spacing w:val="-37"/>
          <w:w w:val="95"/>
          <w:sz w:val="16"/>
          <w:szCs w:val="16"/>
        </w:rPr>
        <w:t xml:space="preserve"> </w:t>
      </w:r>
      <w:r>
        <w:rPr>
          <w:spacing w:val="-17"/>
          <w:w w:val="95"/>
          <w:sz w:val="16"/>
          <w:szCs w:val="16"/>
        </w:rPr>
        <w:t>including</w:t>
      </w:r>
      <w:r>
        <w:rPr>
          <w:spacing w:val="-36"/>
          <w:w w:val="95"/>
          <w:sz w:val="16"/>
          <w:szCs w:val="16"/>
        </w:rPr>
        <w:t xml:space="preserve"> </w:t>
      </w:r>
      <w:r>
        <w:rPr>
          <w:spacing w:val="-13"/>
          <w:w w:val="95"/>
          <w:sz w:val="16"/>
          <w:szCs w:val="16"/>
        </w:rPr>
        <w:t>the</w:t>
      </w:r>
      <w:r>
        <w:rPr>
          <w:spacing w:val="-37"/>
          <w:w w:val="95"/>
          <w:sz w:val="16"/>
          <w:szCs w:val="16"/>
        </w:rPr>
        <w:t xml:space="preserve"> </w:t>
      </w:r>
      <w:r>
        <w:rPr>
          <w:spacing w:val="-17"/>
          <w:w w:val="95"/>
          <w:sz w:val="16"/>
          <w:szCs w:val="16"/>
        </w:rPr>
        <w:t>applicant</w:t>
      </w:r>
      <w:r>
        <w:rPr>
          <w:spacing w:val="-36"/>
          <w:w w:val="95"/>
          <w:sz w:val="16"/>
          <w:szCs w:val="16"/>
        </w:rPr>
        <w:t xml:space="preserve"> </w:t>
      </w:r>
      <w:r>
        <w:rPr>
          <w:spacing w:val="-16"/>
          <w:w w:val="95"/>
          <w:sz w:val="16"/>
          <w:szCs w:val="16"/>
        </w:rPr>
        <w:t>and/or</w:t>
      </w:r>
      <w:r>
        <w:rPr>
          <w:spacing w:val="-37"/>
          <w:w w:val="95"/>
          <w:sz w:val="16"/>
          <w:szCs w:val="16"/>
        </w:rPr>
        <w:t xml:space="preserve"> </w:t>
      </w:r>
      <w:r>
        <w:rPr>
          <w:spacing w:val="-18"/>
          <w:w w:val="95"/>
          <w:sz w:val="16"/>
          <w:szCs w:val="16"/>
        </w:rPr>
        <w:t>organization)</w: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5"/>
        <w:gridCol w:w="3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6575" w:type="dxa"/>
            <w:tcBorders>
              <w:top w:val="single" w:sz="4" w:space="0" w:color="7E7E7E"/>
              <w:left w:val="none" w:sz="6" w:space="0" w:color="auto"/>
              <w:bottom w:val="single" w:sz="4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26"/>
              <w:ind w:left="235"/>
              <w:rPr>
                <w:spacing w:val="-5"/>
                <w:w w:val="95"/>
                <w:sz w:val="18"/>
                <w:szCs w:val="18"/>
              </w:rPr>
            </w:pPr>
            <w:r>
              <w:rPr>
                <w:spacing w:val="-5"/>
                <w:w w:val="95"/>
                <w:sz w:val="18"/>
                <w:szCs w:val="18"/>
              </w:rPr>
              <w:t>a)</w:t>
            </w:r>
            <w:r>
              <w:rPr>
                <w:spacing w:val="-11"/>
                <w:w w:val="9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5"/>
                <w:w w:val="95"/>
                <w:sz w:val="18"/>
                <w:szCs w:val="18"/>
              </w:rPr>
              <w:t>성명</w:t>
            </w:r>
            <w:r>
              <w:rPr>
                <w:spacing w:val="-5"/>
                <w:w w:val="95"/>
                <w:sz w:val="18"/>
                <w:szCs w:val="18"/>
              </w:rPr>
              <w:t>/</w:t>
            </w:r>
            <w:r>
              <w:rPr>
                <w:rFonts w:hint="eastAsia"/>
                <w:spacing w:val="-5"/>
                <w:w w:val="95"/>
                <w:sz w:val="18"/>
                <w:szCs w:val="18"/>
              </w:rPr>
              <w:t>회사</w:t>
            </w:r>
            <w:r>
              <w:rPr>
                <w:spacing w:val="-5"/>
                <w:w w:val="95"/>
                <w:sz w:val="18"/>
                <w:szCs w:val="18"/>
              </w:rPr>
              <w:t>(</w:t>
            </w:r>
            <w:r>
              <w:rPr>
                <w:rFonts w:hint="eastAsia"/>
                <w:spacing w:val="-5"/>
                <w:w w:val="95"/>
                <w:sz w:val="18"/>
                <w:szCs w:val="18"/>
              </w:rPr>
              <w:t>단체</w:t>
            </w:r>
            <w:r>
              <w:rPr>
                <w:spacing w:val="-5"/>
                <w:w w:val="95"/>
                <w:sz w:val="18"/>
                <w:szCs w:val="18"/>
              </w:rPr>
              <w:t>)</w:t>
            </w:r>
            <w:r>
              <w:rPr>
                <w:rFonts w:hint="eastAsia"/>
                <w:spacing w:val="-5"/>
                <w:w w:val="95"/>
                <w:sz w:val="18"/>
                <w:szCs w:val="18"/>
              </w:rPr>
              <w:t>명</w:t>
            </w:r>
            <w:r>
              <w:rPr>
                <w:spacing w:val="-12"/>
                <w:w w:val="95"/>
                <w:sz w:val="18"/>
                <w:szCs w:val="18"/>
              </w:rPr>
              <w:t xml:space="preserve"> </w:t>
            </w:r>
            <w:r>
              <w:rPr>
                <w:spacing w:val="-5"/>
                <w:w w:val="95"/>
                <w:sz w:val="18"/>
                <w:szCs w:val="18"/>
              </w:rPr>
              <w:t>Name</w:t>
            </w:r>
            <w:r>
              <w:rPr>
                <w:spacing w:val="-10"/>
                <w:w w:val="95"/>
                <w:sz w:val="18"/>
                <w:szCs w:val="18"/>
              </w:rPr>
              <w:t xml:space="preserve"> </w:t>
            </w:r>
            <w:r>
              <w:rPr>
                <w:spacing w:val="-5"/>
                <w:w w:val="95"/>
                <w:sz w:val="18"/>
                <w:szCs w:val="18"/>
              </w:rPr>
              <w:t>of</w:t>
            </w:r>
            <w:r>
              <w:rPr>
                <w:spacing w:val="-11"/>
                <w:w w:val="95"/>
                <w:sz w:val="18"/>
                <w:szCs w:val="18"/>
              </w:rPr>
              <w:t xml:space="preserve"> </w:t>
            </w:r>
            <w:r>
              <w:rPr>
                <w:spacing w:val="-5"/>
                <w:w w:val="95"/>
                <w:sz w:val="18"/>
                <w:szCs w:val="18"/>
              </w:rPr>
              <w:t>Person/Organization</w:t>
            </w:r>
            <w:r>
              <w:rPr>
                <w:spacing w:val="-10"/>
                <w:w w:val="95"/>
                <w:sz w:val="18"/>
                <w:szCs w:val="18"/>
              </w:rPr>
              <w:t xml:space="preserve"> </w:t>
            </w:r>
            <w:r>
              <w:rPr>
                <w:spacing w:val="-5"/>
                <w:w w:val="95"/>
                <w:sz w:val="18"/>
                <w:szCs w:val="18"/>
              </w:rPr>
              <w:t>(Company)</w:t>
            </w:r>
          </w:p>
        </w:tc>
        <w:tc>
          <w:tcPr>
            <w:tcW w:w="31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26"/>
              <w:ind w:left="133"/>
              <w:rPr>
                <w:spacing w:val="-7"/>
                <w:w w:val="95"/>
                <w:sz w:val="18"/>
                <w:szCs w:val="18"/>
              </w:rPr>
            </w:pPr>
            <w:r>
              <w:rPr>
                <w:spacing w:val="-8"/>
                <w:w w:val="95"/>
                <w:sz w:val="18"/>
                <w:szCs w:val="18"/>
              </w:rPr>
              <w:t>b)</w:t>
            </w:r>
            <w:r>
              <w:rPr>
                <w:spacing w:val="-18"/>
                <w:w w:val="9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8"/>
                <w:w w:val="95"/>
                <w:sz w:val="18"/>
                <w:szCs w:val="18"/>
              </w:rPr>
              <w:t>관계</w:t>
            </w:r>
            <w:r>
              <w:rPr>
                <w:spacing w:val="-26"/>
                <w:w w:val="95"/>
                <w:sz w:val="18"/>
                <w:szCs w:val="18"/>
              </w:rPr>
              <w:t xml:space="preserve"> </w:t>
            </w:r>
            <w:r>
              <w:rPr>
                <w:spacing w:val="-8"/>
                <w:w w:val="95"/>
                <w:sz w:val="18"/>
                <w:szCs w:val="18"/>
              </w:rPr>
              <w:t>Relationship</w:t>
            </w:r>
            <w:r>
              <w:rPr>
                <w:spacing w:val="-18"/>
                <w:w w:val="95"/>
                <w:sz w:val="18"/>
                <w:szCs w:val="18"/>
              </w:rPr>
              <w:t xml:space="preserve"> </w:t>
            </w:r>
            <w:r>
              <w:rPr>
                <w:spacing w:val="-8"/>
                <w:w w:val="95"/>
                <w:sz w:val="18"/>
                <w:szCs w:val="18"/>
              </w:rPr>
              <w:t>to</w:t>
            </w:r>
            <w:r>
              <w:rPr>
                <w:spacing w:val="-17"/>
                <w:w w:val="95"/>
                <w:sz w:val="18"/>
                <w:szCs w:val="18"/>
              </w:rPr>
              <w:t xml:space="preserve"> </w:t>
            </w:r>
            <w:r>
              <w:rPr>
                <w:spacing w:val="-8"/>
                <w:w w:val="95"/>
                <w:sz w:val="18"/>
                <w:szCs w:val="18"/>
              </w:rPr>
              <w:t>the</w:t>
            </w:r>
            <w:r>
              <w:rPr>
                <w:spacing w:val="-17"/>
                <w:w w:val="95"/>
                <w:sz w:val="18"/>
                <w:szCs w:val="18"/>
              </w:rPr>
              <w:t xml:space="preserve"> </w:t>
            </w:r>
            <w:r>
              <w:rPr>
                <w:spacing w:val="-7"/>
                <w:w w:val="95"/>
                <w:sz w:val="18"/>
                <w:szCs w:val="18"/>
              </w:rPr>
              <w:t>applicant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6575" w:type="dxa"/>
            <w:tcBorders>
              <w:top w:val="single" w:sz="4" w:space="0" w:color="7E7E7E"/>
              <w:left w:val="none" w:sz="6" w:space="0" w:color="auto"/>
              <w:bottom w:val="single" w:sz="4" w:space="0" w:color="000000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26"/>
              <w:ind w:left="235"/>
              <w:rPr>
                <w:spacing w:val="-4"/>
                <w:w w:val="95"/>
                <w:sz w:val="18"/>
                <w:szCs w:val="18"/>
              </w:rPr>
            </w:pPr>
            <w:r>
              <w:rPr>
                <w:spacing w:val="-4"/>
                <w:w w:val="95"/>
                <w:sz w:val="18"/>
                <w:szCs w:val="18"/>
              </w:rPr>
              <w:t>c)</w:t>
            </w:r>
            <w:r>
              <w:rPr>
                <w:spacing w:val="-13"/>
                <w:w w:val="9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4"/>
                <w:w w:val="95"/>
                <w:sz w:val="18"/>
                <w:szCs w:val="18"/>
              </w:rPr>
              <w:t>지원내용</w:t>
            </w:r>
            <w:r>
              <w:rPr>
                <w:spacing w:val="-13"/>
                <w:w w:val="95"/>
                <w:sz w:val="18"/>
                <w:szCs w:val="18"/>
              </w:rPr>
              <w:t xml:space="preserve"> </w:t>
            </w:r>
            <w:r>
              <w:rPr>
                <w:spacing w:val="-4"/>
                <w:w w:val="95"/>
                <w:sz w:val="18"/>
                <w:szCs w:val="18"/>
              </w:rPr>
              <w:t>Type</w:t>
            </w:r>
            <w:r>
              <w:rPr>
                <w:spacing w:val="-12"/>
                <w:w w:val="95"/>
                <w:sz w:val="18"/>
                <w:szCs w:val="18"/>
              </w:rPr>
              <w:t xml:space="preserve"> </w:t>
            </w:r>
            <w:r>
              <w:rPr>
                <w:spacing w:val="-4"/>
                <w:w w:val="95"/>
                <w:sz w:val="18"/>
                <w:szCs w:val="18"/>
              </w:rPr>
              <w:t>of</w:t>
            </w:r>
            <w:r>
              <w:rPr>
                <w:spacing w:val="-12"/>
                <w:w w:val="95"/>
                <w:sz w:val="18"/>
                <w:szCs w:val="18"/>
              </w:rPr>
              <w:t xml:space="preserve"> </w:t>
            </w:r>
            <w:r>
              <w:rPr>
                <w:spacing w:val="-4"/>
                <w:w w:val="95"/>
                <w:sz w:val="18"/>
                <w:szCs w:val="18"/>
              </w:rPr>
              <w:t>Support</w:t>
            </w:r>
          </w:p>
        </w:tc>
        <w:tc>
          <w:tcPr>
            <w:tcW w:w="3140" w:type="dxa"/>
            <w:tcBorders>
              <w:top w:val="single" w:sz="4" w:space="0" w:color="7E7E7E"/>
              <w:left w:val="single" w:sz="4" w:space="0" w:color="7E7E7E"/>
              <w:bottom w:val="single" w:sz="4" w:space="0" w:color="000000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26"/>
              <w:ind w:left="136"/>
              <w:rPr>
                <w:spacing w:val="-4"/>
                <w:w w:val="95"/>
                <w:sz w:val="18"/>
                <w:szCs w:val="18"/>
              </w:rPr>
            </w:pPr>
            <w:r>
              <w:rPr>
                <w:spacing w:val="-5"/>
                <w:w w:val="95"/>
                <w:sz w:val="18"/>
                <w:szCs w:val="18"/>
              </w:rPr>
              <w:t>d)</w:t>
            </w:r>
            <w:r>
              <w:rPr>
                <w:spacing w:val="-11"/>
                <w:w w:val="9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4"/>
                <w:w w:val="95"/>
                <w:sz w:val="18"/>
                <w:szCs w:val="18"/>
              </w:rPr>
              <w:t>연락처</w:t>
            </w:r>
            <w:r>
              <w:rPr>
                <w:spacing w:val="-14"/>
                <w:w w:val="95"/>
                <w:sz w:val="18"/>
                <w:szCs w:val="18"/>
              </w:rPr>
              <w:t xml:space="preserve"> </w:t>
            </w:r>
            <w:r>
              <w:rPr>
                <w:spacing w:val="-4"/>
                <w:w w:val="95"/>
                <w:sz w:val="18"/>
                <w:szCs w:val="18"/>
              </w:rPr>
              <w:t>Contact</w:t>
            </w:r>
            <w:r>
              <w:rPr>
                <w:spacing w:val="-11"/>
                <w:w w:val="95"/>
                <w:sz w:val="18"/>
                <w:szCs w:val="18"/>
              </w:rPr>
              <w:t xml:space="preserve"> </w:t>
            </w:r>
            <w:r>
              <w:rPr>
                <w:spacing w:val="-4"/>
                <w:w w:val="95"/>
                <w:sz w:val="18"/>
                <w:szCs w:val="18"/>
              </w:rPr>
              <w:t>No.</w:t>
            </w:r>
          </w:p>
        </w:tc>
      </w:tr>
    </w:tbl>
    <w:p w:rsidR="00000000" w:rsidRDefault="001F4022">
      <w:pPr>
        <w:pStyle w:val="a3"/>
        <w:kinsoku w:val="0"/>
        <w:overflowPunct w:val="0"/>
        <w:spacing w:before="4"/>
        <w:rPr>
          <w:sz w:val="3"/>
          <w:szCs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694055</wp:posOffset>
                </wp:positionH>
                <wp:positionV relativeFrom="paragraph">
                  <wp:posOffset>41910</wp:posOffset>
                </wp:positionV>
                <wp:extent cx="6169025" cy="288925"/>
                <wp:effectExtent l="0" t="0" r="0" b="0"/>
                <wp:wrapTopAndBottom/>
                <wp:docPr id="3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288925"/>
                          <a:chOff x="1093" y="66"/>
                          <a:chExt cx="9715" cy="455"/>
                        </a:xfrm>
                      </wpg:grpSpPr>
                      <wps:wsp>
                        <wps:cNvPr id="31" name="Freeform 71"/>
                        <wps:cNvSpPr>
                          <a:spLocks/>
                        </wps:cNvSpPr>
                        <wps:spPr bwMode="auto">
                          <a:xfrm>
                            <a:off x="1108" y="71"/>
                            <a:ext cx="9686" cy="446"/>
                          </a:xfrm>
                          <a:custGeom>
                            <a:avLst/>
                            <a:gdLst>
                              <a:gd name="T0" fmla="*/ 9686 w 9686"/>
                              <a:gd name="T1" fmla="*/ 0 h 446"/>
                              <a:gd name="T2" fmla="*/ 0 w 9686"/>
                              <a:gd name="T3" fmla="*/ 0 h 446"/>
                              <a:gd name="T4" fmla="*/ 0 w 9686"/>
                              <a:gd name="T5" fmla="*/ 445 h 446"/>
                              <a:gd name="T6" fmla="*/ 9686 w 9686"/>
                              <a:gd name="T7" fmla="*/ 445 h 446"/>
                              <a:gd name="T8" fmla="*/ 9686 w 9686"/>
                              <a:gd name="T9" fmla="*/ 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86" h="446">
                                <a:moveTo>
                                  <a:pt x="96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5"/>
                                </a:lnTo>
                                <a:lnTo>
                                  <a:pt x="9686" y="445"/>
                                </a:lnTo>
                                <a:lnTo>
                                  <a:pt x="9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72"/>
                        <wps:cNvSpPr>
                          <a:spLocks/>
                        </wps:cNvSpPr>
                        <wps:spPr bwMode="auto">
                          <a:xfrm>
                            <a:off x="1093" y="71"/>
                            <a:ext cx="9715" cy="1"/>
                          </a:xfrm>
                          <a:custGeom>
                            <a:avLst/>
                            <a:gdLst>
                              <a:gd name="T0" fmla="*/ 0 w 9715"/>
                              <a:gd name="T1" fmla="*/ 0 h 1"/>
                              <a:gd name="T2" fmla="*/ 9714 w 971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5" h="1">
                                <a:moveTo>
                                  <a:pt x="0" y="0"/>
                                </a:moveTo>
                                <a:lnTo>
                                  <a:pt x="971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" name="Group 73"/>
                        <wpg:cNvGrpSpPr>
                          <a:grpSpLocks/>
                        </wpg:cNvGrpSpPr>
                        <wpg:grpSpPr bwMode="auto">
                          <a:xfrm>
                            <a:off x="1105" y="517"/>
                            <a:ext cx="9694" cy="1"/>
                            <a:chOff x="1105" y="517"/>
                            <a:chExt cx="9694" cy="1"/>
                          </a:xfrm>
                        </wpg:grpSpPr>
                        <wps:wsp>
                          <wps:cNvPr id="34" name="Freeform 74"/>
                          <wps:cNvSpPr>
                            <a:spLocks/>
                          </wps:cNvSpPr>
                          <wps:spPr bwMode="auto">
                            <a:xfrm>
                              <a:off x="1105" y="517"/>
                              <a:ext cx="9694" cy="1"/>
                            </a:xfrm>
                            <a:custGeom>
                              <a:avLst/>
                              <a:gdLst>
                                <a:gd name="T0" fmla="*/ 0 w 9694"/>
                                <a:gd name="T1" fmla="*/ 0 h 1"/>
                                <a:gd name="T2" fmla="*/ 9693 w 9694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94" h="1">
                                  <a:moveTo>
                                    <a:pt x="0" y="0"/>
                                  </a:moveTo>
                                  <a:lnTo>
                                    <a:pt x="9693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75"/>
                          <wps:cNvSpPr>
                            <a:spLocks/>
                          </wps:cNvSpPr>
                          <wps:spPr bwMode="auto">
                            <a:xfrm>
                              <a:off x="1105" y="517"/>
                              <a:ext cx="9694" cy="1"/>
                            </a:xfrm>
                            <a:custGeom>
                              <a:avLst/>
                              <a:gdLst>
                                <a:gd name="T0" fmla="*/ 0 w 9694"/>
                                <a:gd name="T1" fmla="*/ 0 h 1"/>
                                <a:gd name="T2" fmla="*/ 9693 w 9694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94" h="1">
                                  <a:moveTo>
                                    <a:pt x="0" y="0"/>
                                  </a:moveTo>
                                  <a:lnTo>
                                    <a:pt x="9693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094" y="76"/>
                            <a:ext cx="9715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723572">
                              <w:pPr>
                                <w:pStyle w:val="a3"/>
                                <w:kinsoku w:val="0"/>
                                <w:overflowPunct w:val="0"/>
                                <w:spacing w:before="75"/>
                                <w:ind w:left="127"/>
                                <w:rPr>
                                  <w:rFonts w:ascii="Times New Roman" w:eastAsia="돋움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돋움" w:eastAsia="돋움" w:cs="돋움"/>
                                  <w:b/>
                                  <w:bCs/>
                                  <w:sz w:val="22"/>
                                  <w:szCs w:val="22"/>
                                </w:rPr>
                                <w:t>11.</w:t>
                              </w:r>
                              <w:r>
                                <w:rPr>
                                  <w:rFonts w:ascii="돋움" w:eastAsia="돋움" w:cs="돋움"/>
                                  <w:b/>
                                  <w:bCs/>
                                  <w:spacing w:val="2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돋움" w:eastAsia="돋움" w:cs="돋움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서류</w:t>
                              </w:r>
                              <w:r>
                                <w:rPr>
                                  <w:rFonts w:ascii="돋움" w:eastAsia="돋움" w:cs="돋움"/>
                                  <w:b/>
                                  <w:bCs/>
                                  <w:spacing w:val="2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돋움" w:eastAsia="돋움" w:cs="돋움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작성</w:t>
                              </w:r>
                              <w:r>
                                <w:rPr>
                                  <w:rFonts w:ascii="돋움" w:eastAsia="돋움" w:cs="돋움"/>
                                  <w:b/>
                                  <w:bCs/>
                                  <w:spacing w:val="2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돋움" w:eastAsia="돋움" w:cs="돋움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시</w:t>
                              </w:r>
                              <w:r>
                                <w:rPr>
                                  <w:rFonts w:ascii="돋움" w:eastAsia="돋움" w:cs="돋움"/>
                                  <w:b/>
                                  <w:bCs/>
                                  <w:spacing w:val="2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돋움" w:eastAsia="돋움" w:cs="돋움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도움</w:t>
                              </w:r>
                              <w:r>
                                <w:rPr>
                                  <w:rFonts w:ascii="돋움" w:eastAsia="돋움" w:cs="돋움"/>
                                  <w:b/>
                                  <w:bCs/>
                                  <w:spacing w:val="2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돋움" w:eastAsia="돋움" w:cs="돋움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여부</w:t>
                              </w:r>
                              <w:r>
                                <w:rPr>
                                  <w:rFonts w:ascii="돋움" w:eastAsia="돋움" w:cs="돋움"/>
                                  <w:b/>
                                  <w:bCs/>
                                  <w:spacing w:val="2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돋움" w:eastAsia="돋움" w:cs="돋움"/>
                                  <w:b/>
                                  <w:bCs/>
                                  <w:sz w:val="22"/>
                                  <w:szCs w:val="22"/>
                                </w:rPr>
                                <w:t>/</w:t>
                              </w:r>
                              <w:r>
                                <w:rPr>
                                  <w:rFonts w:ascii="돋움" w:eastAsia="돋움" w:cs="돋움"/>
                                  <w:b/>
                                  <w:bCs/>
                                  <w:spacing w:val="2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돋움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ASSISTANCE</w:t>
                              </w:r>
                              <w:r>
                                <w:rPr>
                                  <w:rFonts w:ascii="Times New Roman" w:eastAsia="돋움" w:cs="Times New Roman"/>
                                  <w:b/>
                                  <w:bCs/>
                                  <w:spacing w:val="3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돋움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WITH</w:t>
                              </w:r>
                              <w:r>
                                <w:rPr>
                                  <w:rFonts w:ascii="Times New Roman" w:eastAsia="돋움" w:cs="Times New Roman"/>
                                  <w:b/>
                                  <w:bCs/>
                                  <w:spacing w:val="3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돋움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THIS</w:t>
                              </w:r>
                              <w:r>
                                <w:rPr>
                                  <w:rFonts w:ascii="Times New Roman" w:eastAsia="돋움" w:cs="Times New Roman"/>
                                  <w:b/>
                                  <w:bCs/>
                                  <w:spacing w:val="3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돋움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68" style="position:absolute;margin-left:54.65pt;margin-top:3.3pt;width:485.75pt;height:22.75pt;z-index:251659264;mso-wrap-distance-left:0;mso-wrap-distance-right:0;mso-position-horizontal-relative:page;mso-position-vertical-relative:text" coordorigin="1093,66" coordsize="971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" o:allowincell="f">
                <v:shape id="Freeform 71" o:spid="_x0000_s1069" style="position:absolute;left:1108;top:71;width:9686;height:446;visibility:visible;mso-wrap-style:square;v-text-anchor:top" coordsize="968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" path="m9686,l,,,445r9686,l9686,xe" fillcolor="#b1b1b1" stroked="f">
                  <v:path arrowok="t" o:connecttype="custom" o:connectlocs="9686,0;0,0;0,445;9686,445;9686,0" o:connectangles="0,0,0,0,0"/>
                </v:shape>
                <v:shape id="Freeform 72" o:spid="_x0000_s1070" style="position:absolute;left:1093;top:71;width:9715;height:1;visibility:visible;mso-wrap-style:square;v-text-anchor:top" coordsize="97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" path="m,l9714,e" filled="f" strokeweight=".48pt">
                  <v:path arrowok="t" o:connecttype="custom" o:connectlocs="0,0;9714,0" o:connectangles="0,0"/>
                </v:shape>
                <v:group id="Group 73" o:spid="_x0000_s1071" style="position:absolute;left:1105;top:517;width:9694;height:1" coordorigin="1105,517" coordsize="969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74" o:spid="_x0000_s1072" style="position:absolute;left:1105;top:517;width:9694;height:1;visibility:visible;mso-wrap-style:square;v-text-anchor:top" coordsize="969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" path="m,l9693,e" filled="f" strokecolor="#7e7e7e" strokeweight=".36pt">
                    <v:path arrowok="t" o:connecttype="custom" o:connectlocs="0,0;9693,0" o:connectangles="0,0"/>
                  </v:shape>
                  <v:shape id="Freeform 75" o:spid="_x0000_s1073" style="position:absolute;left:1105;top:517;width:9694;height:1;visibility:visible;mso-wrap-style:square;v-text-anchor:top" coordsize="969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" path="m,l9693,e" filled="f" strokecolor="#7e7e7e" strokeweight=".36pt">
                    <v:path arrowok="t" o:connecttype="custom" o:connectlocs="0,0;9693,0" o:connectangles="0,0"/>
                  </v:shape>
                </v:group>
                <v:shape id="Text Box 76" o:spid="_x0000_s1074" type="#_x0000_t202" style="position:absolute;left:1094;top:76;width:9715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000000" w:rsidRDefault="00723572">
                        <w:pPr>
                          <w:pStyle w:val="a3"/>
                          <w:kinsoku w:val="0"/>
                          <w:overflowPunct w:val="0"/>
                          <w:spacing w:before="75"/>
                          <w:ind w:left="127"/>
                          <w:rPr>
                            <w:rFonts w:ascii="Times New Roman" w:eastAsia="돋움" w:cs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돋움" w:eastAsia="돋움" w:cs="돋움"/>
                            <w:b/>
                            <w:bCs/>
                            <w:sz w:val="22"/>
                            <w:szCs w:val="22"/>
                          </w:rPr>
                          <w:t>11.</w:t>
                        </w:r>
                        <w:r>
                          <w:rPr>
                            <w:rFonts w:ascii="돋움" w:eastAsia="돋움" w:cs="돋움"/>
                            <w:b/>
                            <w:bCs/>
                            <w:spacing w:val="2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돋움" w:eastAsia="돋움" w:cs="돋움" w:hint="eastAsia"/>
                            <w:b/>
                            <w:bCs/>
                            <w:sz w:val="22"/>
                            <w:szCs w:val="22"/>
                          </w:rPr>
                          <w:t>서류</w:t>
                        </w:r>
                        <w:r>
                          <w:rPr>
                            <w:rFonts w:ascii="돋움" w:eastAsia="돋움" w:cs="돋움"/>
                            <w:b/>
                            <w:bCs/>
                            <w:spacing w:val="2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돋움" w:eastAsia="돋움" w:cs="돋움" w:hint="eastAsia"/>
                            <w:b/>
                            <w:bCs/>
                            <w:sz w:val="22"/>
                            <w:szCs w:val="22"/>
                          </w:rPr>
                          <w:t>작성</w:t>
                        </w:r>
                        <w:r>
                          <w:rPr>
                            <w:rFonts w:ascii="돋움" w:eastAsia="돋움" w:cs="돋움"/>
                            <w:b/>
                            <w:bCs/>
                            <w:spacing w:val="2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돋움" w:eastAsia="돋움" w:cs="돋움" w:hint="eastAsia"/>
                            <w:b/>
                            <w:bCs/>
                            <w:sz w:val="22"/>
                            <w:szCs w:val="22"/>
                          </w:rPr>
                          <w:t>시</w:t>
                        </w:r>
                        <w:r>
                          <w:rPr>
                            <w:rFonts w:ascii="돋움" w:eastAsia="돋움" w:cs="돋움"/>
                            <w:b/>
                            <w:bCs/>
                            <w:spacing w:val="2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돋움" w:eastAsia="돋움" w:cs="돋움" w:hint="eastAsia"/>
                            <w:b/>
                            <w:bCs/>
                            <w:sz w:val="22"/>
                            <w:szCs w:val="22"/>
                          </w:rPr>
                          <w:t>도움</w:t>
                        </w:r>
                        <w:r>
                          <w:rPr>
                            <w:rFonts w:ascii="돋움" w:eastAsia="돋움" w:cs="돋움"/>
                            <w:b/>
                            <w:bCs/>
                            <w:spacing w:val="2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돋움" w:eastAsia="돋움" w:cs="돋움" w:hint="eastAsia"/>
                            <w:b/>
                            <w:bCs/>
                            <w:sz w:val="22"/>
                            <w:szCs w:val="22"/>
                          </w:rPr>
                          <w:t>여부</w:t>
                        </w:r>
                        <w:r>
                          <w:rPr>
                            <w:rFonts w:ascii="돋움" w:eastAsia="돋움" w:cs="돋움"/>
                            <w:b/>
                            <w:bCs/>
                            <w:spacing w:val="2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돋움" w:eastAsia="돋움" w:cs="돋움"/>
                            <w:b/>
                            <w:bCs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돋움" w:eastAsia="돋움" w:cs="돋움"/>
                            <w:b/>
                            <w:bCs/>
                            <w:spacing w:val="2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eastAsia="돋움" w:cs="Times New Roman"/>
                            <w:b/>
                            <w:bCs/>
                            <w:sz w:val="22"/>
                            <w:szCs w:val="22"/>
                          </w:rPr>
                          <w:t>ASSISTANCE</w:t>
                        </w:r>
                        <w:r>
                          <w:rPr>
                            <w:rFonts w:ascii="Times New Roman" w:eastAsia="돋움" w:cs="Times New Roman"/>
                            <w:b/>
                            <w:bCs/>
                            <w:spacing w:val="3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eastAsia="돋움" w:cs="Times New Roman"/>
                            <w:b/>
                            <w:bCs/>
                            <w:sz w:val="22"/>
                            <w:szCs w:val="22"/>
                          </w:rPr>
                          <w:t>WITH</w:t>
                        </w:r>
                        <w:r>
                          <w:rPr>
                            <w:rFonts w:ascii="Times New Roman" w:eastAsia="돋움" w:cs="Times New Roman"/>
                            <w:b/>
                            <w:bCs/>
                            <w:spacing w:val="3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eastAsia="돋움" w:cs="Times New Roman"/>
                            <w:b/>
                            <w:bCs/>
                            <w:sz w:val="22"/>
                            <w:szCs w:val="22"/>
                          </w:rPr>
                          <w:t>THIS</w:t>
                        </w:r>
                        <w:r>
                          <w:rPr>
                            <w:rFonts w:ascii="Times New Roman" w:eastAsia="돋움" w:cs="Times New Roman"/>
                            <w:b/>
                            <w:bCs/>
                            <w:spacing w:val="3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eastAsia="돋움" w:cs="Times New Roman"/>
                            <w:b/>
                            <w:bCs/>
                            <w:sz w:val="22"/>
                            <w:szCs w:val="22"/>
                          </w:rPr>
                          <w:t>FORM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00000" w:rsidRDefault="00723572">
      <w:pPr>
        <w:pStyle w:val="a5"/>
        <w:numPr>
          <w:ilvl w:val="1"/>
          <w:numId w:val="2"/>
        </w:numPr>
        <w:tabs>
          <w:tab w:val="left" w:pos="672"/>
        </w:tabs>
        <w:kinsoku w:val="0"/>
        <w:overflowPunct w:val="0"/>
        <w:spacing w:after="49" w:line="244" w:lineRule="auto"/>
        <w:ind w:right="244" w:firstLine="0"/>
        <w:jc w:val="both"/>
        <w:rPr>
          <w:sz w:val="18"/>
          <w:szCs w:val="18"/>
        </w:rPr>
      </w:pPr>
      <w:r>
        <w:rPr>
          <w:rFonts w:hint="eastAsia"/>
          <w:spacing w:val="-2"/>
          <w:w w:val="95"/>
          <w:sz w:val="20"/>
          <w:szCs w:val="20"/>
        </w:rPr>
        <w:t>이</w:t>
      </w:r>
      <w:r>
        <w:rPr>
          <w:spacing w:val="-18"/>
          <w:w w:val="95"/>
          <w:sz w:val="20"/>
          <w:szCs w:val="20"/>
        </w:rPr>
        <w:t xml:space="preserve"> </w:t>
      </w:r>
      <w:r>
        <w:rPr>
          <w:rFonts w:hint="eastAsia"/>
          <w:spacing w:val="-2"/>
          <w:w w:val="95"/>
          <w:sz w:val="20"/>
          <w:szCs w:val="20"/>
        </w:rPr>
        <w:t>신청서를</w:t>
      </w:r>
      <w:r>
        <w:rPr>
          <w:spacing w:val="-18"/>
          <w:w w:val="95"/>
          <w:sz w:val="20"/>
          <w:szCs w:val="20"/>
        </w:rPr>
        <w:t xml:space="preserve"> </w:t>
      </w:r>
      <w:r>
        <w:rPr>
          <w:rFonts w:hint="eastAsia"/>
          <w:spacing w:val="-2"/>
          <w:w w:val="95"/>
          <w:sz w:val="20"/>
          <w:szCs w:val="20"/>
        </w:rPr>
        <w:t>작성하는데</w:t>
      </w:r>
      <w:r>
        <w:rPr>
          <w:spacing w:val="-18"/>
          <w:w w:val="95"/>
          <w:sz w:val="20"/>
          <w:szCs w:val="20"/>
        </w:rPr>
        <w:t xml:space="preserve"> </w:t>
      </w:r>
      <w:r>
        <w:rPr>
          <w:rFonts w:hint="eastAsia"/>
          <w:spacing w:val="-2"/>
          <w:w w:val="95"/>
          <w:sz w:val="20"/>
          <w:szCs w:val="20"/>
        </w:rPr>
        <w:t>다른</w:t>
      </w:r>
      <w:r>
        <w:rPr>
          <w:spacing w:val="-17"/>
          <w:w w:val="95"/>
          <w:sz w:val="20"/>
          <w:szCs w:val="20"/>
        </w:rPr>
        <w:t xml:space="preserve"> </w:t>
      </w:r>
      <w:r>
        <w:rPr>
          <w:rFonts w:hint="eastAsia"/>
          <w:spacing w:val="-2"/>
          <w:w w:val="95"/>
          <w:sz w:val="20"/>
          <w:szCs w:val="20"/>
        </w:rPr>
        <w:t>사람의</w:t>
      </w:r>
      <w:r>
        <w:rPr>
          <w:spacing w:val="-18"/>
          <w:w w:val="95"/>
          <w:sz w:val="20"/>
          <w:szCs w:val="20"/>
        </w:rPr>
        <w:t xml:space="preserve"> </w:t>
      </w:r>
      <w:r>
        <w:rPr>
          <w:rFonts w:hint="eastAsia"/>
          <w:spacing w:val="-2"/>
          <w:w w:val="95"/>
          <w:sz w:val="20"/>
          <w:szCs w:val="20"/>
        </w:rPr>
        <w:t>도움을</w:t>
      </w:r>
      <w:r>
        <w:rPr>
          <w:spacing w:val="-18"/>
          <w:w w:val="95"/>
          <w:sz w:val="20"/>
          <w:szCs w:val="20"/>
        </w:rPr>
        <w:t xml:space="preserve"> </w:t>
      </w:r>
      <w:r>
        <w:rPr>
          <w:rFonts w:hint="eastAsia"/>
          <w:spacing w:val="-2"/>
          <w:w w:val="95"/>
          <w:sz w:val="20"/>
          <w:szCs w:val="20"/>
        </w:rPr>
        <w:t>받았습니</w:t>
      </w:r>
      <w:r>
        <w:rPr>
          <w:rFonts w:hint="eastAsia"/>
          <w:spacing w:val="-2"/>
          <w:w w:val="95"/>
          <w:sz w:val="20"/>
          <w:szCs w:val="20"/>
        </w:rPr>
        <w:t>까</w:t>
      </w:r>
      <w:r>
        <w:rPr>
          <w:spacing w:val="-2"/>
          <w:w w:val="95"/>
          <w:sz w:val="20"/>
          <w:szCs w:val="20"/>
        </w:rPr>
        <w:t>?</w:t>
      </w:r>
      <w:r>
        <w:rPr>
          <w:spacing w:val="-13"/>
          <w:w w:val="95"/>
          <w:sz w:val="20"/>
          <w:szCs w:val="20"/>
        </w:rPr>
        <w:t xml:space="preserve"> </w:t>
      </w:r>
      <w:r>
        <w:rPr>
          <w:spacing w:val="-2"/>
          <w:w w:val="95"/>
          <w:sz w:val="18"/>
          <w:szCs w:val="18"/>
        </w:rPr>
        <w:t>Did</w:t>
      </w:r>
      <w:r>
        <w:rPr>
          <w:spacing w:val="-10"/>
          <w:w w:val="95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the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applicant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receive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assistance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in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completing</w:t>
      </w:r>
      <w:r>
        <w:rPr>
          <w:spacing w:val="-83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this</w:t>
      </w:r>
      <w:r>
        <w:rPr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form?</w:t>
      </w:r>
      <w:r>
        <w:rPr>
          <w:spacing w:val="1"/>
          <w:w w:val="95"/>
          <w:sz w:val="18"/>
          <w:szCs w:val="18"/>
        </w:rPr>
        <w:t xml:space="preserve"> </w:t>
      </w:r>
      <w:r>
        <w:rPr>
          <w:rFonts w:hint="eastAsia"/>
          <w:spacing w:val="-20"/>
          <w:w w:val="95"/>
          <w:sz w:val="18"/>
          <w:szCs w:val="18"/>
        </w:rPr>
        <w:t>아니요</w:t>
      </w:r>
      <w:r>
        <w:rPr>
          <w:w w:val="95"/>
          <w:sz w:val="18"/>
          <w:szCs w:val="18"/>
        </w:rPr>
        <w:t xml:space="preserve"> </w:t>
      </w:r>
      <w:r>
        <w:rPr>
          <w:spacing w:val="-8"/>
          <w:w w:val="95"/>
          <w:sz w:val="18"/>
          <w:szCs w:val="18"/>
        </w:rPr>
        <w:t>No</w:t>
      </w:r>
      <w:r>
        <w:rPr>
          <w:w w:val="95"/>
          <w:sz w:val="18"/>
          <w:szCs w:val="18"/>
        </w:rPr>
        <w:t xml:space="preserve"> [</w:t>
      </w:r>
      <w:r>
        <w:rPr>
          <w:spacing w:val="81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]</w:t>
      </w:r>
      <w:r>
        <w:rPr>
          <w:spacing w:val="81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예</w:t>
      </w:r>
      <w:r>
        <w:rPr>
          <w:w w:val="95"/>
          <w:sz w:val="18"/>
          <w:szCs w:val="18"/>
        </w:rPr>
        <w:t xml:space="preserve"> </w:t>
      </w:r>
      <w:r>
        <w:rPr>
          <w:spacing w:val="-6"/>
          <w:w w:val="95"/>
          <w:sz w:val="18"/>
          <w:szCs w:val="18"/>
        </w:rPr>
        <w:t>Yes</w:t>
      </w:r>
      <w:r>
        <w:rPr>
          <w:w w:val="95"/>
          <w:sz w:val="18"/>
          <w:szCs w:val="18"/>
        </w:rPr>
        <w:t xml:space="preserve"> [</w:t>
      </w:r>
      <w:r>
        <w:rPr>
          <w:spacing w:val="81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 xml:space="preserve">] </w:t>
      </w:r>
      <w:r>
        <w:rPr>
          <w:rFonts w:hint="eastAsia"/>
          <w:spacing w:val="-15"/>
          <w:w w:val="95"/>
          <w:sz w:val="18"/>
          <w:szCs w:val="18"/>
        </w:rPr>
        <w:t>→‘예’선택</w:t>
      </w:r>
      <w:r>
        <w:rPr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시</w:t>
      </w:r>
      <w:r>
        <w:rPr>
          <w:w w:val="95"/>
          <w:sz w:val="18"/>
          <w:szCs w:val="18"/>
        </w:rPr>
        <w:t xml:space="preserve"> </w:t>
      </w:r>
      <w:r>
        <w:rPr>
          <w:rFonts w:hint="eastAsia"/>
          <w:spacing w:val="-13"/>
          <w:w w:val="95"/>
          <w:sz w:val="18"/>
          <w:szCs w:val="18"/>
        </w:rPr>
        <w:t>상세내용</w:t>
      </w:r>
      <w:r>
        <w:rPr>
          <w:w w:val="95"/>
          <w:sz w:val="18"/>
          <w:szCs w:val="18"/>
        </w:rPr>
        <w:t xml:space="preserve"> </w:t>
      </w:r>
      <w:r>
        <w:rPr>
          <w:rFonts w:hint="eastAsia"/>
          <w:spacing w:val="-9"/>
          <w:w w:val="95"/>
          <w:sz w:val="18"/>
          <w:szCs w:val="18"/>
        </w:rPr>
        <w:t>기재</w:t>
      </w:r>
      <w:r>
        <w:rPr>
          <w:w w:val="95"/>
          <w:sz w:val="18"/>
          <w:szCs w:val="18"/>
        </w:rPr>
        <w:t xml:space="preserve"> </w:t>
      </w:r>
      <w:r>
        <w:rPr>
          <w:spacing w:val="-10"/>
          <w:w w:val="95"/>
          <w:sz w:val="18"/>
          <w:szCs w:val="18"/>
        </w:rPr>
        <w:t>If</w:t>
      </w:r>
      <w:r>
        <w:rPr>
          <w:rFonts w:hint="eastAsia"/>
          <w:spacing w:val="-10"/>
          <w:w w:val="95"/>
          <w:sz w:val="18"/>
          <w:szCs w:val="18"/>
        </w:rPr>
        <w:t>‘</w:t>
      </w:r>
      <w:r>
        <w:rPr>
          <w:spacing w:val="-10"/>
          <w:w w:val="95"/>
          <w:sz w:val="18"/>
          <w:szCs w:val="18"/>
        </w:rPr>
        <w:t>Yes</w:t>
      </w:r>
      <w:r>
        <w:rPr>
          <w:rFonts w:hint="eastAsia"/>
          <w:spacing w:val="-10"/>
          <w:w w:val="95"/>
          <w:sz w:val="18"/>
          <w:szCs w:val="18"/>
        </w:rPr>
        <w:t>’</w:t>
      </w:r>
      <w:r>
        <w:rPr>
          <w:spacing w:val="-10"/>
          <w:w w:val="95"/>
          <w:sz w:val="18"/>
          <w:szCs w:val="18"/>
        </w:rPr>
        <w:t>,</w:t>
      </w:r>
      <w:r>
        <w:rPr>
          <w:w w:val="95"/>
          <w:sz w:val="18"/>
          <w:szCs w:val="18"/>
        </w:rPr>
        <w:t xml:space="preserve"> </w:t>
      </w:r>
      <w:r>
        <w:rPr>
          <w:spacing w:val="-8"/>
          <w:w w:val="95"/>
          <w:sz w:val="18"/>
          <w:szCs w:val="18"/>
        </w:rPr>
        <w:t>please</w:t>
      </w:r>
      <w:r>
        <w:rPr>
          <w:w w:val="95"/>
          <w:sz w:val="18"/>
          <w:szCs w:val="18"/>
        </w:rPr>
        <w:t xml:space="preserve"> </w:t>
      </w:r>
      <w:r>
        <w:rPr>
          <w:spacing w:val="-8"/>
          <w:w w:val="95"/>
          <w:sz w:val="18"/>
          <w:szCs w:val="18"/>
        </w:rPr>
        <w:t>provide</w:t>
      </w:r>
      <w:r>
        <w:rPr>
          <w:w w:val="95"/>
          <w:sz w:val="18"/>
          <w:szCs w:val="18"/>
        </w:rPr>
        <w:t xml:space="preserve"> </w:t>
      </w:r>
      <w:r>
        <w:rPr>
          <w:spacing w:val="-8"/>
          <w:w w:val="95"/>
          <w:sz w:val="18"/>
          <w:szCs w:val="18"/>
        </w:rPr>
        <w:t>details</w:t>
      </w:r>
      <w:r>
        <w:rPr>
          <w:w w:val="95"/>
          <w:sz w:val="18"/>
          <w:szCs w:val="18"/>
        </w:rPr>
        <w:t xml:space="preserve"> </w:t>
      </w:r>
      <w:r>
        <w:rPr>
          <w:spacing w:val="-5"/>
          <w:w w:val="95"/>
          <w:sz w:val="18"/>
          <w:szCs w:val="18"/>
        </w:rPr>
        <w:t>of</w:t>
      </w:r>
      <w:r>
        <w:rPr>
          <w:w w:val="95"/>
          <w:sz w:val="18"/>
          <w:szCs w:val="18"/>
        </w:rPr>
        <w:t xml:space="preserve"> </w:t>
      </w:r>
      <w:r>
        <w:rPr>
          <w:spacing w:val="-6"/>
          <w:w w:val="95"/>
          <w:sz w:val="18"/>
          <w:szCs w:val="18"/>
        </w:rPr>
        <w:t>the</w:t>
      </w:r>
      <w:r>
        <w:rPr>
          <w:w w:val="95"/>
          <w:sz w:val="18"/>
          <w:szCs w:val="18"/>
        </w:rPr>
        <w:t xml:space="preserve"> </w:t>
      </w:r>
      <w:r>
        <w:rPr>
          <w:spacing w:val="-8"/>
          <w:w w:val="95"/>
          <w:sz w:val="18"/>
          <w:szCs w:val="18"/>
        </w:rPr>
        <w:t>person</w:t>
      </w:r>
      <w:r>
        <w:rPr>
          <w:spacing w:val="1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who</w:t>
      </w:r>
      <w:r>
        <w:rPr>
          <w:spacing w:val="-25"/>
          <w:sz w:val="18"/>
          <w:szCs w:val="18"/>
        </w:rPr>
        <w:t xml:space="preserve"> </w:t>
      </w:r>
      <w:r>
        <w:rPr>
          <w:sz w:val="18"/>
          <w:szCs w:val="18"/>
        </w:rPr>
        <w:t>assisted</w:t>
      </w:r>
      <w:r>
        <w:rPr>
          <w:spacing w:val="-2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25"/>
          <w:sz w:val="18"/>
          <w:szCs w:val="18"/>
        </w:rPr>
        <w:t xml:space="preserve"> </w:t>
      </w:r>
      <w:r>
        <w:rPr>
          <w:sz w:val="18"/>
          <w:szCs w:val="18"/>
        </w:rPr>
        <w:t>applicant</w:t>
      </w: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1"/>
        <w:gridCol w:w="2080"/>
        <w:gridCol w:w="2025"/>
        <w:gridCol w:w="21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3481" w:type="dxa"/>
            <w:tcBorders>
              <w:top w:val="single" w:sz="6" w:space="0" w:color="7E7E7E"/>
              <w:left w:val="none" w:sz="6" w:space="0" w:color="auto"/>
              <w:bottom w:val="single" w:sz="6" w:space="0" w:color="7E7E7E"/>
              <w:right w:val="single" w:sz="6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109"/>
              <w:ind w:left="1195"/>
              <w:rPr>
                <w:rFonts w:ascii="돋움" w:eastAsia="돋움" w:cs="돋움"/>
                <w:spacing w:val="-3"/>
                <w:sz w:val="18"/>
                <w:szCs w:val="18"/>
              </w:rPr>
            </w:pPr>
            <w:r>
              <w:rPr>
                <w:rFonts w:ascii="돋움" w:eastAsia="돋움" w:cs="돋움" w:hint="eastAsia"/>
                <w:spacing w:val="-4"/>
                <w:sz w:val="18"/>
                <w:szCs w:val="18"/>
              </w:rPr>
              <w:t>성명</w:t>
            </w:r>
            <w:r>
              <w:rPr>
                <w:rFonts w:ascii="돋움" w:eastAsia="돋움" w:cs="돋움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4"/>
                <w:sz w:val="18"/>
                <w:szCs w:val="18"/>
              </w:rPr>
              <w:t>Full</w:t>
            </w:r>
            <w:r>
              <w:rPr>
                <w:rFonts w:ascii="돋움" w:eastAsia="돋움" w:cs="돋움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3"/>
                <w:sz w:val="18"/>
                <w:szCs w:val="18"/>
              </w:rPr>
              <w:t>Name</w:t>
            </w:r>
          </w:p>
        </w:tc>
        <w:tc>
          <w:tcPr>
            <w:tcW w:w="20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line="223" w:lineRule="exact"/>
              <w:ind w:left="140" w:right="133"/>
              <w:jc w:val="center"/>
              <w:rPr>
                <w:rFonts w:ascii="돋움" w:eastAsia="돋움" w:cs="돋움"/>
                <w:w w:val="95"/>
                <w:sz w:val="18"/>
                <w:szCs w:val="18"/>
              </w:rPr>
            </w:pPr>
            <w:r>
              <w:rPr>
                <w:rFonts w:ascii="돋움" w:eastAsia="돋움" w:cs="돋움" w:hint="eastAsia"/>
                <w:w w:val="95"/>
                <w:sz w:val="18"/>
                <w:szCs w:val="18"/>
              </w:rPr>
              <w:t>생년월일</w:t>
            </w:r>
            <w:r>
              <w:rPr>
                <w:rFonts w:ascii="돋움" w:eastAsia="돋움" w:cs="돋움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w w:val="95"/>
                <w:sz w:val="18"/>
                <w:szCs w:val="18"/>
              </w:rPr>
              <w:t>Date</w:t>
            </w:r>
            <w:r>
              <w:rPr>
                <w:rFonts w:ascii="돋움" w:eastAsia="돋움" w:cs="돋움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w w:val="95"/>
                <w:sz w:val="18"/>
                <w:szCs w:val="18"/>
              </w:rPr>
              <w:t>of</w:t>
            </w:r>
            <w:r>
              <w:rPr>
                <w:rFonts w:ascii="돋움" w:eastAsia="돋움" w:cs="돋움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w w:val="95"/>
                <w:sz w:val="18"/>
                <w:szCs w:val="18"/>
              </w:rPr>
              <w:t>Birth</w:t>
            </w:r>
          </w:p>
          <w:p w:rsidR="00000000" w:rsidRDefault="00723572">
            <w:pPr>
              <w:pStyle w:val="TableParagraph"/>
              <w:kinsoku w:val="0"/>
              <w:overflowPunct w:val="0"/>
              <w:spacing w:before="24" w:line="188" w:lineRule="exact"/>
              <w:ind w:left="140" w:right="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(yyyy/mm/dd)</w:t>
            </w:r>
          </w:p>
        </w:tc>
        <w:tc>
          <w:tcPr>
            <w:tcW w:w="202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109"/>
              <w:ind w:left="158"/>
              <w:rPr>
                <w:rFonts w:ascii="돋움" w:eastAsia="돋움" w:cs="돋움"/>
                <w:w w:val="95"/>
                <w:sz w:val="18"/>
                <w:szCs w:val="18"/>
              </w:rPr>
            </w:pPr>
            <w:r>
              <w:rPr>
                <w:rFonts w:ascii="돋움" w:eastAsia="돋움" w:cs="돋움" w:hint="eastAsia"/>
                <w:spacing w:val="-1"/>
                <w:w w:val="95"/>
                <w:sz w:val="18"/>
                <w:szCs w:val="18"/>
              </w:rPr>
              <w:t>연락처</w:t>
            </w:r>
            <w:r>
              <w:rPr>
                <w:rFonts w:ascii="돋움" w:eastAsia="돋움" w:cs="돋움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1"/>
                <w:w w:val="95"/>
                <w:sz w:val="18"/>
                <w:szCs w:val="18"/>
              </w:rPr>
              <w:t>Telephone</w:t>
            </w:r>
            <w:r>
              <w:rPr>
                <w:rFonts w:ascii="돋움" w:eastAsia="돋움" w:cs="돋움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w w:val="95"/>
                <w:sz w:val="18"/>
                <w:szCs w:val="18"/>
              </w:rPr>
              <w:t>No.</w:t>
            </w:r>
          </w:p>
        </w:tc>
        <w:tc>
          <w:tcPr>
            <w:tcW w:w="213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line="223" w:lineRule="exact"/>
              <w:ind w:left="94" w:right="29"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 w:hint="eastAsia"/>
                <w:sz w:val="18"/>
                <w:szCs w:val="18"/>
              </w:rPr>
              <w:t>관계</w:t>
            </w:r>
          </w:p>
          <w:p w:rsidR="00000000" w:rsidRDefault="00723572">
            <w:pPr>
              <w:pStyle w:val="TableParagraph"/>
              <w:kinsoku w:val="0"/>
              <w:overflowPunct w:val="0"/>
              <w:spacing w:before="4" w:line="208" w:lineRule="exact"/>
              <w:ind w:left="95" w:right="29"/>
              <w:jc w:val="center"/>
              <w:rPr>
                <w:rFonts w:ascii="돋움" w:eastAsia="돋움" w:cs="돋움"/>
                <w:spacing w:val="-11"/>
                <w:w w:val="95"/>
                <w:sz w:val="18"/>
                <w:szCs w:val="18"/>
              </w:rPr>
            </w:pPr>
            <w:r>
              <w:rPr>
                <w:rFonts w:ascii="돋움" w:eastAsia="돋움" w:cs="돋움"/>
                <w:spacing w:val="-12"/>
                <w:w w:val="95"/>
                <w:sz w:val="18"/>
                <w:szCs w:val="18"/>
              </w:rPr>
              <w:t>Relationship</w:t>
            </w:r>
            <w:r>
              <w:rPr>
                <w:rFonts w:ascii="돋움" w:eastAsia="돋움" w:cs="돋움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12"/>
                <w:w w:val="95"/>
                <w:sz w:val="18"/>
                <w:szCs w:val="18"/>
              </w:rPr>
              <w:t>to</w:t>
            </w:r>
            <w:r>
              <w:rPr>
                <w:rFonts w:ascii="돋움" w:eastAsia="돋움" w:cs="돋움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12"/>
                <w:w w:val="95"/>
                <w:sz w:val="18"/>
                <w:szCs w:val="18"/>
              </w:rPr>
              <w:t>the</w:t>
            </w:r>
            <w:r>
              <w:rPr>
                <w:rFonts w:ascii="돋움" w:eastAsia="돋움" w:cs="돋움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11"/>
                <w:w w:val="95"/>
                <w:sz w:val="18"/>
                <w:szCs w:val="18"/>
              </w:rPr>
              <w:t>applicant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3481" w:type="dxa"/>
            <w:tcBorders>
              <w:top w:val="single" w:sz="6" w:space="0" w:color="7E7E7E"/>
              <w:left w:val="none" w:sz="6" w:space="0" w:color="auto"/>
              <w:bottom w:val="single" w:sz="6" w:space="0" w:color="7E7E7E"/>
              <w:right w:val="single" w:sz="6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</w:tr>
    </w:tbl>
    <w:p w:rsidR="00000000" w:rsidRDefault="00723572">
      <w:pPr>
        <w:pStyle w:val="a3"/>
        <w:kinsoku w:val="0"/>
        <w:overflowPunct w:val="0"/>
        <w:ind w:left="5818"/>
        <w:rPr>
          <w:sz w:val="16"/>
          <w:szCs w:val="16"/>
        </w:rPr>
      </w:pPr>
      <w:r>
        <w:rPr>
          <w:sz w:val="16"/>
          <w:szCs w:val="16"/>
        </w:rPr>
        <w:t>210</w:t>
      </w:r>
      <w:r>
        <w:rPr>
          <w:rFonts w:hint="eastAsia"/>
          <w:sz w:val="16"/>
          <w:szCs w:val="16"/>
        </w:rPr>
        <w:t>㎜×</w:t>
      </w:r>
      <w:r>
        <w:rPr>
          <w:sz w:val="16"/>
          <w:szCs w:val="16"/>
        </w:rPr>
        <w:t>297</w:t>
      </w:r>
      <w:r>
        <w:rPr>
          <w:rFonts w:hint="eastAsia"/>
          <w:sz w:val="16"/>
          <w:szCs w:val="16"/>
        </w:rPr>
        <w:t>㎜</w:t>
      </w:r>
      <w:r>
        <w:rPr>
          <w:sz w:val="16"/>
          <w:szCs w:val="16"/>
        </w:rPr>
        <w:t>[</w:t>
      </w:r>
      <w:r>
        <w:rPr>
          <w:rFonts w:hint="eastAsia"/>
          <w:sz w:val="16"/>
          <w:szCs w:val="16"/>
        </w:rPr>
        <w:t>백상지</w:t>
      </w:r>
      <w:r>
        <w:rPr>
          <w:sz w:val="16"/>
          <w:szCs w:val="16"/>
        </w:rPr>
        <w:t>(80</w:t>
      </w:r>
      <w:r>
        <w:rPr>
          <w:rFonts w:hint="eastAsia"/>
          <w:sz w:val="16"/>
          <w:szCs w:val="16"/>
        </w:rPr>
        <w:t>ｇ</w:t>
      </w:r>
      <w:r>
        <w:rPr>
          <w:spacing w:val="-2"/>
          <w:sz w:val="16"/>
          <w:szCs w:val="16"/>
        </w:rPr>
        <w:t>/</w:t>
      </w:r>
      <w:r>
        <w:rPr>
          <w:rFonts w:hint="eastAsia"/>
          <w:spacing w:val="-2"/>
          <w:sz w:val="16"/>
          <w:szCs w:val="16"/>
        </w:rPr>
        <w:t>㎡</w:t>
      </w:r>
      <w:r>
        <w:rPr>
          <w:spacing w:val="-2"/>
          <w:sz w:val="16"/>
          <w:szCs w:val="16"/>
        </w:rPr>
        <w:t xml:space="preserve">) </w:t>
      </w:r>
      <w:r>
        <w:rPr>
          <w:rFonts w:hint="eastAsia"/>
          <w:sz w:val="16"/>
          <w:szCs w:val="16"/>
        </w:rPr>
        <w:t>또는</w:t>
      </w:r>
      <w:r>
        <w:rPr>
          <w:spacing w:val="-5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중질지</w:t>
      </w:r>
      <w:r>
        <w:rPr>
          <w:sz w:val="16"/>
          <w:szCs w:val="16"/>
        </w:rPr>
        <w:t>(80</w:t>
      </w:r>
      <w:r>
        <w:rPr>
          <w:rFonts w:hint="eastAsia"/>
          <w:sz w:val="16"/>
          <w:szCs w:val="16"/>
        </w:rPr>
        <w:t>ｇ</w:t>
      </w:r>
      <w:r>
        <w:rPr>
          <w:sz w:val="16"/>
          <w:szCs w:val="16"/>
        </w:rPr>
        <w:t>/</w:t>
      </w:r>
      <w:r>
        <w:rPr>
          <w:rFonts w:hint="eastAsia"/>
          <w:sz w:val="16"/>
          <w:szCs w:val="16"/>
        </w:rPr>
        <w:t>㎡</w:t>
      </w:r>
      <w:r>
        <w:rPr>
          <w:sz w:val="16"/>
          <w:szCs w:val="16"/>
        </w:rPr>
        <w:t>)]</w:t>
      </w:r>
    </w:p>
    <w:p w:rsidR="00000000" w:rsidRDefault="00723572">
      <w:pPr>
        <w:pStyle w:val="a3"/>
        <w:kinsoku w:val="0"/>
        <w:overflowPunct w:val="0"/>
        <w:ind w:left="5818"/>
        <w:rPr>
          <w:sz w:val="16"/>
          <w:szCs w:val="16"/>
        </w:rPr>
        <w:sectPr w:rsidR="00000000">
          <w:pgSz w:w="11900" w:h="16820"/>
          <w:pgMar w:top="1360" w:right="920" w:bottom="280" w:left="960" w:header="1146" w:footer="0" w:gutter="0"/>
          <w:cols w:space="720"/>
          <w:noEndnote/>
        </w:sectPr>
      </w:pPr>
    </w:p>
    <w:p w:rsidR="00000000" w:rsidRDefault="001F4022">
      <w:pPr>
        <w:pStyle w:val="a3"/>
        <w:kinsoku w:val="0"/>
        <w:overflowPunct w:val="0"/>
        <w:ind w:left="128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169025" cy="213360"/>
                <wp:effectExtent l="5080" t="3175" r="7620" b="2540"/>
                <wp:docPr id="2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213360"/>
                          <a:chOff x="0" y="0"/>
                          <a:chExt cx="9715" cy="336"/>
                        </a:xfrm>
                      </wpg:grpSpPr>
                      <wps:wsp>
                        <wps:cNvPr id="23" name="Freeform 78"/>
                        <wps:cNvSpPr>
                          <a:spLocks/>
                        </wps:cNvSpPr>
                        <wps:spPr bwMode="auto">
                          <a:xfrm>
                            <a:off x="14" y="20"/>
                            <a:ext cx="9686" cy="312"/>
                          </a:xfrm>
                          <a:custGeom>
                            <a:avLst/>
                            <a:gdLst>
                              <a:gd name="T0" fmla="*/ 9686 w 9686"/>
                              <a:gd name="T1" fmla="*/ 0 h 312"/>
                              <a:gd name="T2" fmla="*/ 0 w 9686"/>
                              <a:gd name="T3" fmla="*/ 0 h 312"/>
                              <a:gd name="T4" fmla="*/ 0 w 9686"/>
                              <a:gd name="T5" fmla="*/ 311 h 312"/>
                              <a:gd name="T6" fmla="*/ 9686 w 9686"/>
                              <a:gd name="T7" fmla="*/ 311 h 312"/>
                              <a:gd name="T8" fmla="*/ 9686 w 9686"/>
                              <a:gd name="T9" fmla="*/ 0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86" h="312">
                                <a:moveTo>
                                  <a:pt x="96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lnTo>
                                  <a:pt x="9686" y="311"/>
                                </a:lnTo>
                                <a:lnTo>
                                  <a:pt x="9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9"/>
                        <wps:cNvSpPr>
                          <a:spLocks/>
                        </wps:cNvSpPr>
                        <wps:spPr bwMode="auto">
                          <a:xfrm>
                            <a:off x="0" y="20"/>
                            <a:ext cx="9715" cy="1"/>
                          </a:xfrm>
                          <a:custGeom>
                            <a:avLst/>
                            <a:gdLst>
                              <a:gd name="T0" fmla="*/ 0 w 9715"/>
                              <a:gd name="T1" fmla="*/ 0 h 1"/>
                              <a:gd name="T2" fmla="*/ 9714 w 971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5" h="1">
                                <a:moveTo>
                                  <a:pt x="0" y="0"/>
                                </a:moveTo>
                                <a:lnTo>
                                  <a:pt x="971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15" cy="41"/>
                          </a:xfrm>
                          <a:custGeom>
                            <a:avLst/>
                            <a:gdLst>
                              <a:gd name="T0" fmla="*/ 0 w 9715"/>
                              <a:gd name="T1" fmla="*/ 40 h 41"/>
                              <a:gd name="T2" fmla="*/ 9714 w 9715"/>
                              <a:gd name="T3" fmla="*/ 40 h 41"/>
                              <a:gd name="T4" fmla="*/ 9714 w 9715"/>
                              <a:gd name="T5" fmla="*/ 0 h 41"/>
                              <a:gd name="T6" fmla="*/ 0 w 9715"/>
                              <a:gd name="T7" fmla="*/ 0 h 41"/>
                              <a:gd name="T8" fmla="*/ 0 w 9715"/>
                              <a:gd name="T9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15" h="41">
                                <a:moveTo>
                                  <a:pt x="0" y="40"/>
                                </a:moveTo>
                                <a:lnTo>
                                  <a:pt x="9714" y="40"/>
                                </a:lnTo>
                                <a:lnTo>
                                  <a:pt x="97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81"/>
                        <wps:cNvSpPr>
                          <a:spLocks/>
                        </wps:cNvSpPr>
                        <wps:spPr bwMode="auto">
                          <a:xfrm>
                            <a:off x="0" y="332"/>
                            <a:ext cx="9715" cy="1"/>
                          </a:xfrm>
                          <a:custGeom>
                            <a:avLst/>
                            <a:gdLst>
                              <a:gd name="T0" fmla="*/ 0 w 9715"/>
                              <a:gd name="T1" fmla="*/ 0 h 1"/>
                              <a:gd name="T2" fmla="*/ 9714 w 971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5" h="1">
                                <a:moveTo>
                                  <a:pt x="0" y="0"/>
                                </a:moveTo>
                                <a:lnTo>
                                  <a:pt x="971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15" cy="41"/>
                          </a:xfrm>
                          <a:custGeom>
                            <a:avLst/>
                            <a:gdLst>
                              <a:gd name="T0" fmla="*/ 0 w 9715"/>
                              <a:gd name="T1" fmla="*/ 40 h 41"/>
                              <a:gd name="T2" fmla="*/ 9714 w 9715"/>
                              <a:gd name="T3" fmla="*/ 40 h 41"/>
                              <a:gd name="T4" fmla="*/ 9714 w 9715"/>
                              <a:gd name="T5" fmla="*/ 0 h 41"/>
                              <a:gd name="T6" fmla="*/ 0 w 9715"/>
                              <a:gd name="T7" fmla="*/ 0 h 41"/>
                              <a:gd name="T8" fmla="*/ 0 w 9715"/>
                              <a:gd name="T9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15" h="41">
                                <a:moveTo>
                                  <a:pt x="0" y="40"/>
                                </a:moveTo>
                                <a:lnTo>
                                  <a:pt x="9714" y="40"/>
                                </a:lnTo>
                                <a:lnTo>
                                  <a:pt x="97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3"/>
                        <wps:cNvSpPr>
                          <a:spLocks/>
                        </wps:cNvSpPr>
                        <wps:spPr bwMode="auto">
                          <a:xfrm>
                            <a:off x="0" y="20"/>
                            <a:ext cx="9715" cy="1"/>
                          </a:xfrm>
                          <a:custGeom>
                            <a:avLst/>
                            <a:gdLst>
                              <a:gd name="T0" fmla="*/ 0 w 9715"/>
                              <a:gd name="T1" fmla="*/ 0 h 1"/>
                              <a:gd name="T2" fmla="*/ 9714 w 971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5" h="1">
                                <a:moveTo>
                                  <a:pt x="0" y="0"/>
                                </a:moveTo>
                                <a:lnTo>
                                  <a:pt x="971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"/>
                            <a:ext cx="9715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723572">
                              <w:pPr>
                                <w:pStyle w:val="a3"/>
                                <w:kinsoku w:val="0"/>
                                <w:overflowPunct w:val="0"/>
                                <w:spacing w:before="5"/>
                                <w:ind w:left="4246" w:right="4049"/>
                                <w:jc w:val="center"/>
                                <w:rPr>
                                  <w:rFonts w:ascii="Times New Roman" w:cs="Times New Roman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유의사항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</w:rPr>
                                <w:t>Notice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" o:spid="_x0000_s1075" style="width:485.75pt;height:16.8pt;mso-position-horizontal-relative:char;mso-position-vertical-relative:line" coordsize="9715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">
                <v:shape id="Freeform 78" o:spid="_x0000_s1076" style="position:absolute;left:14;top:20;width:9686;height:312;visibility:visible;mso-wrap-style:square;v-text-anchor:top" coordsize="968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" path="m9686,l,,,311r9686,l9686,xe" fillcolor="#b1b1b1" stroked="f">
                  <v:path arrowok="t" o:connecttype="custom" o:connectlocs="9686,0;0,0;0,311;9686,311;9686,0" o:connectangles="0,0,0,0,0"/>
                </v:shape>
                <v:shape id="Freeform 79" o:spid="_x0000_s1077" style="position:absolute;top:20;width:9715;height:1;visibility:visible;mso-wrap-style:square;v-text-anchor:top" coordsize="97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" path="m,l9714,e" filled="f" strokeweight=".48pt">
                  <v:path arrowok="t" o:connecttype="custom" o:connectlocs="0,0;9714,0" o:connectangles="0,0"/>
                </v:shape>
                <v:shape id="Freeform 80" o:spid="_x0000_s1078" style="position:absolute;width:9715;height:41;visibility:visible;mso-wrap-style:square;v-text-anchor:top" coordsize="971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" path="m,40r9714,l9714,,,,,40xe" fillcolor="#7e7e7e" stroked="f">
                  <v:path arrowok="t" o:connecttype="custom" o:connectlocs="0,40;9714,40;9714,0;0,0;0,40" o:connectangles="0,0,0,0,0"/>
                </v:shape>
                <v:shape id="Freeform 81" o:spid="_x0000_s1079" style="position:absolute;top:332;width:9715;height:1;visibility:visible;mso-wrap-style:square;v-text-anchor:top" coordsize="97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" path="m,l9714,e" filled="f" strokecolor="#7e7e7e" strokeweight=".36pt">
                  <v:path arrowok="t" o:connecttype="custom" o:connectlocs="0,0;9714,0" o:connectangles="0,0"/>
                </v:shape>
                <v:shape id="Freeform 82" o:spid="_x0000_s1080" style="position:absolute;width:9715;height:41;visibility:visible;mso-wrap-style:square;v-text-anchor:top" coordsize="971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" path="m,40r9714,l9714,,,,,40xe" fillcolor="#7e7e7e" stroked="f">
                  <v:path arrowok="t" o:connecttype="custom" o:connectlocs="0,40;9714,40;9714,0;0,0;0,40" o:connectangles="0,0,0,0,0"/>
                </v:shape>
                <v:shape id="Freeform 83" o:spid="_x0000_s1081" style="position:absolute;top:20;width:9715;height:1;visibility:visible;mso-wrap-style:square;v-text-anchor:top" coordsize="97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" path="m,l9714,e" filled="f" strokeweight=".48pt">
                  <v:path arrowok="t" o:connecttype="custom" o:connectlocs="0,0;9714,0" o:connectangles="0,0"/>
                </v:shape>
                <v:shape id="Text Box 84" o:spid="_x0000_s1082" type="#_x0000_t202" style="position:absolute;top:41;width:9715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000000" w:rsidRDefault="00723572">
                        <w:pPr>
                          <w:pStyle w:val="a3"/>
                          <w:kinsoku w:val="0"/>
                          <w:overflowPunct w:val="0"/>
                          <w:spacing w:before="5"/>
                          <w:ind w:left="4246" w:right="4049"/>
                          <w:jc w:val="center"/>
                          <w:rPr>
                            <w:rFonts w:ascii="Times New Roman" w:cs="Times New Roman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유의사항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</w:rPr>
                          <w:t>Notice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723572">
      <w:pPr>
        <w:pStyle w:val="a5"/>
        <w:numPr>
          <w:ilvl w:val="2"/>
          <w:numId w:val="2"/>
        </w:numPr>
        <w:tabs>
          <w:tab w:val="left" w:pos="597"/>
        </w:tabs>
        <w:kinsoku w:val="0"/>
        <w:overflowPunct w:val="0"/>
        <w:spacing w:before="57"/>
        <w:rPr>
          <w:w w:val="95"/>
          <w:sz w:val="18"/>
          <w:szCs w:val="18"/>
        </w:rPr>
      </w:pPr>
      <w:r>
        <w:rPr>
          <w:rFonts w:hint="eastAsia"/>
          <w:w w:val="95"/>
          <w:sz w:val="18"/>
          <w:szCs w:val="18"/>
        </w:rPr>
        <w:t>위</w:t>
      </w:r>
      <w:r>
        <w:rPr>
          <w:spacing w:val="11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기재사항과</w:t>
      </w:r>
      <w:r>
        <w:rPr>
          <w:spacing w:val="12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관련하여</w:t>
      </w:r>
      <w:r>
        <w:rPr>
          <w:spacing w:val="12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자세한</w:t>
      </w:r>
      <w:r>
        <w:rPr>
          <w:spacing w:val="11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내용은</w:t>
      </w:r>
      <w:r>
        <w:rPr>
          <w:spacing w:val="12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별지로</w:t>
      </w:r>
      <w:r>
        <w:rPr>
          <w:spacing w:val="12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작성하거나</w:t>
      </w:r>
      <w:r>
        <w:rPr>
          <w:spacing w:val="11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관련</w:t>
      </w:r>
      <w:r>
        <w:rPr>
          <w:spacing w:val="12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서류를</w:t>
      </w:r>
      <w:r>
        <w:rPr>
          <w:spacing w:val="12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추가로</w:t>
      </w:r>
      <w:r>
        <w:rPr>
          <w:spacing w:val="12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제출할</w:t>
      </w:r>
      <w:r>
        <w:rPr>
          <w:spacing w:val="11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수</w:t>
      </w:r>
      <w:r>
        <w:rPr>
          <w:spacing w:val="12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있습니다</w:t>
      </w:r>
      <w:r>
        <w:rPr>
          <w:w w:val="95"/>
          <w:sz w:val="18"/>
          <w:szCs w:val="18"/>
        </w:rPr>
        <w:t>.</w:t>
      </w:r>
    </w:p>
    <w:p w:rsidR="00000000" w:rsidRDefault="00723572">
      <w:pPr>
        <w:pStyle w:val="a3"/>
        <w:kinsoku w:val="0"/>
        <w:overflowPunct w:val="0"/>
        <w:spacing w:before="21" w:line="261" w:lineRule="auto"/>
        <w:ind w:left="534"/>
      </w:pPr>
      <w:r>
        <w:t>If</w:t>
      </w:r>
      <w:r>
        <w:rPr>
          <w:spacing w:val="3"/>
        </w:rPr>
        <w:t xml:space="preserve"> </w:t>
      </w:r>
      <w:r>
        <w:t>extra</w:t>
      </w:r>
      <w:r>
        <w:rPr>
          <w:spacing w:val="3"/>
        </w:rPr>
        <w:t xml:space="preserve"> </w:t>
      </w:r>
      <w:r>
        <w:t>space</w:t>
      </w:r>
      <w:r>
        <w:rPr>
          <w:spacing w:val="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needed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complete</w:t>
      </w:r>
      <w:r>
        <w:rPr>
          <w:spacing w:val="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item,</w:t>
      </w:r>
      <w:r>
        <w:rPr>
          <w:spacing w:val="3"/>
        </w:rPr>
        <w:t xml:space="preserve"> </w:t>
      </w:r>
      <w:r>
        <w:t>record</w:t>
      </w:r>
      <w:r>
        <w:rPr>
          <w:spacing w:val="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separate</w:t>
      </w:r>
      <w:r>
        <w:rPr>
          <w:spacing w:val="3"/>
        </w:rPr>
        <w:t xml:space="preserve"> </w:t>
      </w:r>
      <w:r>
        <w:t>sheet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paper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submit</w:t>
      </w:r>
      <w:r>
        <w:rPr>
          <w:spacing w:val="6"/>
        </w:rPr>
        <w:t xml:space="preserve"> </w:t>
      </w:r>
      <w:r>
        <w:t>relevant</w:t>
      </w:r>
      <w:r>
        <w:rPr>
          <w:spacing w:val="-87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application.</w:t>
      </w:r>
    </w:p>
    <w:p w:rsidR="00000000" w:rsidRDefault="00723572">
      <w:pPr>
        <w:pStyle w:val="a5"/>
        <w:numPr>
          <w:ilvl w:val="2"/>
          <w:numId w:val="2"/>
        </w:numPr>
        <w:tabs>
          <w:tab w:val="left" w:pos="592"/>
        </w:tabs>
        <w:kinsoku w:val="0"/>
        <w:overflowPunct w:val="0"/>
        <w:spacing w:before="0" w:line="261" w:lineRule="auto"/>
        <w:ind w:left="503" w:right="291" w:hanging="171"/>
        <w:rPr>
          <w:sz w:val="18"/>
          <w:szCs w:val="18"/>
        </w:rPr>
      </w:pPr>
      <w:r>
        <w:rPr>
          <w:rFonts w:hint="eastAsia"/>
          <w:w w:val="95"/>
          <w:sz w:val="18"/>
          <w:szCs w:val="18"/>
        </w:rPr>
        <w:t>대한민국</w:t>
      </w:r>
      <w:r>
        <w:rPr>
          <w:spacing w:val="-9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사증을</w:t>
      </w:r>
      <w:r>
        <w:rPr>
          <w:spacing w:val="-8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승인받은</w:t>
      </w:r>
      <w:r>
        <w:rPr>
          <w:spacing w:val="-7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후</w:t>
      </w:r>
      <w:r>
        <w:rPr>
          <w:spacing w:val="-8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분실</w:t>
      </w:r>
      <w:r>
        <w:rPr>
          <w:spacing w:val="-9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또는</w:t>
      </w:r>
      <w:r>
        <w:rPr>
          <w:spacing w:val="-6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훼손</w:t>
      </w:r>
      <w:r>
        <w:rPr>
          <w:spacing w:val="-7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등의</w:t>
      </w:r>
      <w:r>
        <w:rPr>
          <w:spacing w:val="-6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사유로</w:t>
      </w:r>
      <w:r>
        <w:rPr>
          <w:spacing w:val="-7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여권을</w:t>
      </w:r>
      <w:r>
        <w:rPr>
          <w:spacing w:val="-7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새로</w:t>
      </w:r>
      <w:r>
        <w:rPr>
          <w:spacing w:val="-6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발급받은</w:t>
      </w:r>
      <w:r>
        <w:rPr>
          <w:spacing w:val="-9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경우에는</w:t>
      </w:r>
      <w:r>
        <w:rPr>
          <w:w w:val="95"/>
          <w:sz w:val="18"/>
          <w:szCs w:val="18"/>
        </w:rPr>
        <w:t>,</w:t>
      </w:r>
      <w:r>
        <w:rPr>
          <w:spacing w:val="-5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정확한</w:t>
      </w:r>
      <w:r>
        <w:rPr>
          <w:spacing w:val="-7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개인정보를</w:t>
      </w:r>
      <w:r>
        <w:rPr>
          <w:spacing w:val="-6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반영</w:t>
      </w:r>
      <w:r>
        <w:rPr>
          <w:spacing w:val="-83"/>
          <w:w w:val="95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할</w:t>
      </w:r>
      <w:r>
        <w:rPr>
          <w:spacing w:val="-15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spacing w:val="-10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있도록</w:t>
      </w:r>
      <w:r>
        <w:rPr>
          <w:spacing w:val="-3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변경된</w:t>
      </w:r>
      <w:r>
        <w:rPr>
          <w:spacing w:val="-3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여권정보를</w:t>
      </w:r>
      <w:r>
        <w:rPr>
          <w:spacing w:val="-3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사증처리기관에</w:t>
      </w:r>
      <w:r>
        <w:rPr>
          <w:spacing w:val="-3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통보해야</w:t>
      </w:r>
      <w:r>
        <w:rPr>
          <w:spacing w:val="-3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합니다</w:t>
      </w:r>
      <w:r>
        <w:rPr>
          <w:sz w:val="18"/>
          <w:szCs w:val="18"/>
        </w:rPr>
        <w:t>.</w:t>
      </w:r>
    </w:p>
    <w:p w:rsidR="00000000" w:rsidRDefault="00723572">
      <w:pPr>
        <w:pStyle w:val="a3"/>
        <w:kinsoku w:val="0"/>
        <w:overflowPunct w:val="0"/>
        <w:spacing w:line="261" w:lineRule="auto"/>
        <w:ind w:left="536" w:right="289"/>
      </w:pPr>
      <w:r>
        <w:t>If</w:t>
      </w:r>
      <w:r>
        <w:rPr>
          <w:spacing w:val="6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received</w:t>
      </w:r>
      <w:r>
        <w:rPr>
          <w:spacing w:val="7"/>
        </w:rPr>
        <w:t xml:space="preserve"> </w:t>
      </w:r>
      <w:r>
        <w:t>Korean</w:t>
      </w:r>
      <w:r>
        <w:rPr>
          <w:spacing w:val="7"/>
        </w:rPr>
        <w:t xml:space="preserve"> </w:t>
      </w:r>
      <w:r>
        <w:t>visa</w:t>
      </w:r>
      <w:r>
        <w:rPr>
          <w:spacing w:val="4"/>
        </w:rPr>
        <w:t xml:space="preserve"> </w:t>
      </w:r>
      <w:r>
        <w:t>approval,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t>passport</w:t>
      </w:r>
      <w:r>
        <w:rPr>
          <w:spacing w:val="5"/>
        </w:rPr>
        <w:t xml:space="preserve"> </w:t>
      </w:r>
      <w:r>
        <w:t>issued</w:t>
      </w:r>
      <w:r>
        <w:rPr>
          <w:spacing w:val="4"/>
        </w:rPr>
        <w:t xml:space="preserve"> </w:t>
      </w:r>
      <w:r>
        <w:t>thereafter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lieu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lost/damaged</w:t>
      </w:r>
      <w:r>
        <w:rPr>
          <w:spacing w:val="-87"/>
        </w:rPr>
        <w:t xml:space="preserve"> </w:t>
      </w:r>
      <w:r>
        <w:t>passport,</w:t>
      </w:r>
      <w:r>
        <w:rPr>
          <w:spacing w:val="-11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notify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concerned</w:t>
      </w:r>
      <w:r>
        <w:rPr>
          <w:spacing w:val="-11"/>
        </w:rPr>
        <w:t xml:space="preserve"> </w:t>
      </w:r>
      <w:r>
        <w:t>visa</w:t>
      </w:r>
      <w:r>
        <w:rPr>
          <w:spacing w:val="-11"/>
        </w:rPr>
        <w:t xml:space="preserve"> </w:t>
      </w:r>
      <w:r>
        <w:t>office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changes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passport</w:t>
      </w:r>
      <w:r>
        <w:rPr>
          <w:spacing w:val="-12"/>
        </w:rPr>
        <w:t xml:space="preserve"> </w:t>
      </w:r>
      <w:r>
        <w:t>information.</w:t>
      </w:r>
    </w:p>
    <w:p w:rsidR="00000000" w:rsidRDefault="00723572">
      <w:pPr>
        <w:pStyle w:val="a5"/>
        <w:numPr>
          <w:ilvl w:val="2"/>
          <w:numId w:val="2"/>
        </w:numPr>
        <w:tabs>
          <w:tab w:val="left" w:pos="566"/>
        </w:tabs>
        <w:kinsoku w:val="0"/>
        <w:overflowPunct w:val="0"/>
        <w:spacing w:before="0" w:line="261" w:lineRule="auto"/>
        <w:ind w:left="510" w:right="290" w:hanging="183"/>
        <w:rPr>
          <w:sz w:val="18"/>
          <w:szCs w:val="18"/>
        </w:rPr>
      </w:pPr>
      <w:r>
        <w:rPr>
          <w:rFonts w:hint="eastAsia"/>
          <w:spacing w:val="-7"/>
          <w:w w:val="90"/>
          <w:sz w:val="18"/>
          <w:szCs w:val="18"/>
        </w:rPr>
        <w:t>사증을</w:t>
      </w:r>
      <w:r>
        <w:rPr>
          <w:spacing w:val="-29"/>
          <w:w w:val="90"/>
          <w:sz w:val="18"/>
          <w:szCs w:val="18"/>
        </w:rPr>
        <w:t xml:space="preserve"> </w:t>
      </w:r>
      <w:r>
        <w:rPr>
          <w:rFonts w:hint="eastAsia"/>
          <w:spacing w:val="-7"/>
          <w:w w:val="90"/>
          <w:sz w:val="18"/>
          <w:szCs w:val="18"/>
        </w:rPr>
        <w:t>발급받았더라도</w:t>
      </w:r>
      <w:r>
        <w:rPr>
          <w:spacing w:val="-26"/>
          <w:w w:val="90"/>
          <w:sz w:val="18"/>
          <w:szCs w:val="18"/>
        </w:rPr>
        <w:t xml:space="preserve"> </w:t>
      </w:r>
      <w:r>
        <w:rPr>
          <w:rFonts w:hint="eastAsia"/>
          <w:spacing w:val="-7"/>
          <w:w w:val="90"/>
          <w:sz w:val="18"/>
          <w:szCs w:val="18"/>
        </w:rPr>
        <w:t>대한민국</w:t>
      </w:r>
      <w:r>
        <w:rPr>
          <w:spacing w:val="-26"/>
          <w:w w:val="90"/>
          <w:sz w:val="18"/>
          <w:szCs w:val="18"/>
        </w:rPr>
        <w:t xml:space="preserve"> </w:t>
      </w:r>
      <w:r>
        <w:rPr>
          <w:rFonts w:hint="eastAsia"/>
          <w:spacing w:val="-7"/>
          <w:w w:val="90"/>
          <w:sz w:val="18"/>
          <w:szCs w:val="18"/>
        </w:rPr>
        <w:t>입국</w:t>
      </w:r>
      <w:r>
        <w:rPr>
          <w:spacing w:val="-26"/>
          <w:w w:val="90"/>
          <w:sz w:val="18"/>
          <w:szCs w:val="18"/>
        </w:rPr>
        <w:t xml:space="preserve"> </w:t>
      </w:r>
      <w:r>
        <w:rPr>
          <w:rFonts w:hint="eastAsia"/>
          <w:spacing w:val="-7"/>
          <w:w w:val="90"/>
          <w:sz w:val="18"/>
          <w:szCs w:val="18"/>
        </w:rPr>
        <w:t>시</w:t>
      </w:r>
      <w:r>
        <w:rPr>
          <w:spacing w:val="-29"/>
          <w:w w:val="90"/>
          <w:sz w:val="18"/>
          <w:szCs w:val="18"/>
        </w:rPr>
        <w:t xml:space="preserve"> </w:t>
      </w:r>
      <w:r>
        <w:rPr>
          <w:rFonts w:hint="eastAsia"/>
          <w:spacing w:val="-7"/>
          <w:w w:val="90"/>
          <w:sz w:val="18"/>
          <w:szCs w:val="18"/>
        </w:rPr>
        <w:t>입국거부</w:t>
      </w:r>
      <w:r>
        <w:rPr>
          <w:spacing w:val="-25"/>
          <w:w w:val="90"/>
          <w:sz w:val="18"/>
          <w:szCs w:val="18"/>
        </w:rPr>
        <w:t xml:space="preserve"> </w:t>
      </w:r>
      <w:r>
        <w:rPr>
          <w:rFonts w:hint="eastAsia"/>
          <w:spacing w:val="-6"/>
          <w:w w:val="90"/>
          <w:sz w:val="18"/>
          <w:szCs w:val="18"/>
        </w:rPr>
        <w:t>사유가</w:t>
      </w:r>
      <w:r>
        <w:rPr>
          <w:spacing w:val="-29"/>
          <w:w w:val="90"/>
          <w:sz w:val="18"/>
          <w:szCs w:val="18"/>
        </w:rPr>
        <w:t xml:space="preserve"> </w:t>
      </w:r>
      <w:r>
        <w:rPr>
          <w:rFonts w:hint="eastAsia"/>
          <w:spacing w:val="-6"/>
          <w:w w:val="90"/>
          <w:sz w:val="18"/>
          <w:szCs w:val="18"/>
        </w:rPr>
        <w:t>발견될</w:t>
      </w:r>
      <w:r>
        <w:rPr>
          <w:spacing w:val="-26"/>
          <w:w w:val="90"/>
          <w:sz w:val="18"/>
          <w:szCs w:val="18"/>
        </w:rPr>
        <w:t xml:space="preserve"> </w:t>
      </w:r>
      <w:r>
        <w:rPr>
          <w:rFonts w:hint="eastAsia"/>
          <w:spacing w:val="-6"/>
          <w:w w:val="90"/>
          <w:sz w:val="18"/>
          <w:szCs w:val="18"/>
        </w:rPr>
        <w:t>경우에는</w:t>
      </w:r>
      <w:r>
        <w:rPr>
          <w:spacing w:val="-29"/>
          <w:w w:val="90"/>
          <w:sz w:val="18"/>
          <w:szCs w:val="18"/>
        </w:rPr>
        <w:t xml:space="preserve"> </w:t>
      </w:r>
      <w:r>
        <w:rPr>
          <w:rFonts w:hint="eastAsia"/>
          <w:spacing w:val="-6"/>
          <w:w w:val="90"/>
          <w:sz w:val="18"/>
          <w:szCs w:val="18"/>
        </w:rPr>
        <w:t>대한민국으로의</w:t>
      </w:r>
      <w:r>
        <w:rPr>
          <w:spacing w:val="-26"/>
          <w:w w:val="90"/>
          <w:sz w:val="18"/>
          <w:szCs w:val="18"/>
        </w:rPr>
        <w:t xml:space="preserve"> </w:t>
      </w:r>
      <w:r>
        <w:rPr>
          <w:rFonts w:hint="eastAsia"/>
          <w:spacing w:val="-6"/>
          <w:w w:val="90"/>
          <w:sz w:val="18"/>
          <w:szCs w:val="18"/>
        </w:rPr>
        <w:t>입국이</w:t>
      </w:r>
      <w:r>
        <w:rPr>
          <w:spacing w:val="-28"/>
          <w:w w:val="90"/>
          <w:sz w:val="18"/>
          <w:szCs w:val="18"/>
        </w:rPr>
        <w:t xml:space="preserve"> </w:t>
      </w:r>
      <w:r>
        <w:rPr>
          <w:rFonts w:hint="eastAsia"/>
          <w:spacing w:val="-6"/>
          <w:w w:val="90"/>
          <w:sz w:val="18"/>
          <w:szCs w:val="18"/>
        </w:rPr>
        <w:t>허가되지</w:t>
      </w:r>
      <w:r>
        <w:rPr>
          <w:spacing w:val="-26"/>
          <w:w w:val="90"/>
          <w:sz w:val="18"/>
          <w:szCs w:val="18"/>
        </w:rPr>
        <w:t xml:space="preserve"> </w:t>
      </w:r>
      <w:r>
        <w:rPr>
          <w:rFonts w:hint="eastAsia"/>
          <w:spacing w:val="-6"/>
          <w:w w:val="90"/>
          <w:sz w:val="18"/>
          <w:szCs w:val="18"/>
        </w:rPr>
        <w:t>않을</w:t>
      </w:r>
      <w:r>
        <w:rPr>
          <w:spacing w:val="-26"/>
          <w:w w:val="90"/>
          <w:sz w:val="18"/>
          <w:szCs w:val="18"/>
        </w:rPr>
        <w:t xml:space="preserve"> </w:t>
      </w:r>
      <w:r>
        <w:rPr>
          <w:rFonts w:hint="eastAsia"/>
          <w:spacing w:val="-6"/>
          <w:w w:val="90"/>
          <w:sz w:val="18"/>
          <w:szCs w:val="18"/>
        </w:rPr>
        <w:t>수</w:t>
      </w:r>
      <w:r>
        <w:rPr>
          <w:spacing w:val="-24"/>
          <w:w w:val="90"/>
          <w:sz w:val="18"/>
          <w:szCs w:val="18"/>
        </w:rPr>
        <w:t xml:space="preserve"> </w:t>
      </w:r>
      <w:r>
        <w:rPr>
          <w:rFonts w:hint="eastAsia"/>
          <w:spacing w:val="-6"/>
          <w:w w:val="90"/>
          <w:sz w:val="18"/>
          <w:szCs w:val="18"/>
        </w:rPr>
        <w:t>있습니다</w:t>
      </w:r>
      <w:r>
        <w:rPr>
          <w:spacing w:val="-6"/>
          <w:w w:val="90"/>
          <w:sz w:val="18"/>
          <w:szCs w:val="18"/>
        </w:rPr>
        <w:t>.</w:t>
      </w:r>
      <w:r>
        <w:rPr>
          <w:spacing w:val="-5"/>
          <w:w w:val="90"/>
          <w:sz w:val="18"/>
          <w:szCs w:val="18"/>
        </w:rPr>
        <w:t xml:space="preserve"> </w:t>
      </w:r>
      <w:r>
        <w:rPr>
          <w:sz w:val="18"/>
          <w:szCs w:val="18"/>
        </w:rPr>
        <w:t>Possession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visa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does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not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entitle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bearer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enter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Republic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Korea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upon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arrival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port</w:t>
      </w:r>
      <w:r>
        <w:rPr>
          <w:spacing w:val="-87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entry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he/she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found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inadmissible.</w:t>
      </w:r>
    </w:p>
    <w:p w:rsidR="00000000" w:rsidRDefault="00723572">
      <w:pPr>
        <w:pStyle w:val="a5"/>
        <w:numPr>
          <w:ilvl w:val="2"/>
          <w:numId w:val="2"/>
        </w:numPr>
        <w:tabs>
          <w:tab w:val="left" w:pos="597"/>
        </w:tabs>
        <w:kinsoku w:val="0"/>
        <w:overflowPunct w:val="0"/>
        <w:spacing w:before="0" w:line="261" w:lineRule="auto"/>
        <w:ind w:left="498" w:right="290" w:hanging="164"/>
        <w:rPr>
          <w:w w:val="95"/>
          <w:sz w:val="18"/>
          <w:szCs w:val="18"/>
        </w:rPr>
      </w:pPr>
      <w:r>
        <w:rPr>
          <w:rFonts w:hint="eastAsia"/>
          <w:w w:val="95"/>
          <w:sz w:val="18"/>
          <w:szCs w:val="18"/>
        </w:rPr>
        <w:t>「출입국관리법</w:t>
      </w:r>
      <w:r>
        <w:rPr>
          <w:spacing w:val="13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시행규칙</w:t>
      </w:r>
      <w:r>
        <w:rPr>
          <w:rFonts w:hint="eastAsia"/>
          <w:spacing w:val="6"/>
          <w:w w:val="95"/>
          <w:sz w:val="18"/>
          <w:szCs w:val="18"/>
        </w:rPr>
        <w:t>」</w:t>
      </w:r>
      <w:r>
        <w:rPr>
          <w:spacing w:val="6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제</w:t>
      </w:r>
      <w:r>
        <w:rPr>
          <w:w w:val="95"/>
          <w:sz w:val="18"/>
          <w:szCs w:val="18"/>
        </w:rPr>
        <w:t>9</w:t>
      </w:r>
      <w:r>
        <w:rPr>
          <w:rFonts w:hint="eastAsia"/>
          <w:w w:val="95"/>
          <w:sz w:val="18"/>
          <w:szCs w:val="18"/>
        </w:rPr>
        <w:t>조제</w:t>
      </w:r>
      <w:r>
        <w:rPr>
          <w:w w:val="95"/>
          <w:sz w:val="18"/>
          <w:szCs w:val="18"/>
        </w:rPr>
        <w:t>1</w:t>
      </w:r>
      <w:r>
        <w:rPr>
          <w:rFonts w:hint="eastAsia"/>
          <w:w w:val="95"/>
          <w:sz w:val="18"/>
          <w:szCs w:val="18"/>
        </w:rPr>
        <w:t>항에</w:t>
      </w:r>
      <w:r>
        <w:rPr>
          <w:spacing w:val="13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따라</w:t>
      </w:r>
      <w:r>
        <w:rPr>
          <w:spacing w:val="1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C</w:t>
      </w:r>
      <w:r>
        <w:rPr>
          <w:spacing w:val="10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계열</w:t>
      </w:r>
      <w:r>
        <w:rPr>
          <w:spacing w:val="13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사증소지자는</w:t>
      </w:r>
      <w:r>
        <w:rPr>
          <w:spacing w:val="13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입국</w:t>
      </w:r>
      <w:r>
        <w:rPr>
          <w:spacing w:val="13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후에</w:t>
      </w:r>
      <w:r>
        <w:rPr>
          <w:spacing w:val="13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체류자격을</w:t>
      </w:r>
      <w:r>
        <w:rPr>
          <w:spacing w:val="13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변경할</w:t>
      </w:r>
      <w:r>
        <w:rPr>
          <w:spacing w:val="13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수</w:t>
      </w:r>
      <w:r>
        <w:rPr>
          <w:spacing w:val="13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없습니다</w:t>
      </w:r>
      <w:r>
        <w:rPr>
          <w:w w:val="95"/>
          <w:sz w:val="18"/>
          <w:szCs w:val="18"/>
        </w:rPr>
        <w:t>.</w:t>
      </w:r>
      <w:r>
        <w:rPr>
          <w:spacing w:val="1"/>
          <w:w w:val="9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Please</w:t>
      </w:r>
      <w:r>
        <w:rPr>
          <w:spacing w:val="-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note</w:t>
      </w:r>
      <w:r>
        <w:rPr>
          <w:spacing w:val="-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that</w:t>
      </w:r>
      <w:r>
        <w:rPr>
          <w:spacing w:val="-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category</w:t>
      </w:r>
      <w:r>
        <w:rPr>
          <w:spacing w:val="-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-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visa</w:t>
      </w:r>
      <w:r>
        <w:rPr>
          <w:spacing w:val="-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holders</w:t>
      </w:r>
      <w:r>
        <w:rPr>
          <w:spacing w:val="-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are</w:t>
      </w:r>
      <w:r>
        <w:rPr>
          <w:spacing w:val="-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not</w:t>
      </w:r>
      <w:r>
        <w:rPr>
          <w:spacing w:val="-20"/>
          <w:sz w:val="18"/>
          <w:szCs w:val="18"/>
        </w:rPr>
        <w:t xml:space="preserve"> </w:t>
      </w:r>
      <w:r>
        <w:rPr>
          <w:sz w:val="18"/>
          <w:szCs w:val="18"/>
        </w:rPr>
        <w:t>able</w:t>
      </w:r>
      <w:r>
        <w:rPr>
          <w:spacing w:val="-20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20"/>
          <w:sz w:val="18"/>
          <w:szCs w:val="18"/>
        </w:rPr>
        <w:t xml:space="preserve"> </w:t>
      </w:r>
      <w:r>
        <w:rPr>
          <w:sz w:val="18"/>
          <w:szCs w:val="18"/>
        </w:rPr>
        <w:t>change</w:t>
      </w:r>
      <w:r>
        <w:rPr>
          <w:spacing w:val="-20"/>
          <w:sz w:val="18"/>
          <w:szCs w:val="18"/>
        </w:rPr>
        <w:t xml:space="preserve"> </w:t>
      </w:r>
      <w:r>
        <w:rPr>
          <w:sz w:val="18"/>
          <w:szCs w:val="18"/>
        </w:rPr>
        <w:t>their</w:t>
      </w:r>
      <w:r>
        <w:rPr>
          <w:spacing w:val="-20"/>
          <w:sz w:val="18"/>
          <w:szCs w:val="18"/>
        </w:rPr>
        <w:t xml:space="preserve"> </w:t>
      </w:r>
      <w:r>
        <w:rPr>
          <w:sz w:val="18"/>
          <w:szCs w:val="18"/>
        </w:rPr>
        <w:t>status</w:t>
      </w:r>
      <w:r>
        <w:rPr>
          <w:spacing w:val="-20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21"/>
          <w:sz w:val="18"/>
          <w:szCs w:val="18"/>
        </w:rPr>
        <w:t xml:space="preserve"> </w:t>
      </w:r>
      <w:r>
        <w:rPr>
          <w:sz w:val="18"/>
          <w:szCs w:val="18"/>
        </w:rPr>
        <w:t>stay</w:t>
      </w:r>
      <w:r>
        <w:rPr>
          <w:spacing w:val="-20"/>
          <w:sz w:val="18"/>
          <w:szCs w:val="18"/>
        </w:rPr>
        <w:t xml:space="preserve"> </w:t>
      </w:r>
      <w:r>
        <w:rPr>
          <w:sz w:val="18"/>
          <w:szCs w:val="18"/>
        </w:rPr>
        <w:t>after</w:t>
      </w:r>
      <w:r>
        <w:rPr>
          <w:spacing w:val="-20"/>
          <w:sz w:val="18"/>
          <w:szCs w:val="18"/>
        </w:rPr>
        <w:t xml:space="preserve"> </w:t>
      </w:r>
      <w:r>
        <w:rPr>
          <w:sz w:val="18"/>
          <w:szCs w:val="18"/>
        </w:rPr>
        <w:t>their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</w:rPr>
        <w:t>entry</w:t>
      </w:r>
      <w:r>
        <w:rPr>
          <w:spacing w:val="-21"/>
          <w:sz w:val="18"/>
          <w:szCs w:val="18"/>
        </w:rPr>
        <w:t xml:space="preserve"> </w:t>
      </w:r>
      <w:r>
        <w:rPr>
          <w:sz w:val="18"/>
          <w:szCs w:val="18"/>
        </w:rPr>
        <w:t>into</w:t>
      </w:r>
      <w:r>
        <w:rPr>
          <w:spacing w:val="-87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the</w:t>
      </w:r>
      <w:r>
        <w:rPr>
          <w:spacing w:val="-16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Republic</w:t>
      </w:r>
      <w:r>
        <w:rPr>
          <w:spacing w:val="-15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of</w:t>
      </w:r>
      <w:r>
        <w:rPr>
          <w:spacing w:val="-15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Korea</w:t>
      </w:r>
      <w:r>
        <w:rPr>
          <w:spacing w:val="-15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in</w:t>
      </w:r>
      <w:r>
        <w:rPr>
          <w:spacing w:val="-16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accordance</w:t>
      </w:r>
      <w:r>
        <w:rPr>
          <w:spacing w:val="-16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with</w:t>
      </w:r>
      <w:r>
        <w:rPr>
          <w:spacing w:val="-17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Article</w:t>
      </w:r>
      <w:r>
        <w:rPr>
          <w:spacing w:val="-16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9(1</w:t>
      </w:r>
      <w:r>
        <w:rPr>
          <w:spacing w:val="-8"/>
          <w:w w:val="95"/>
          <w:sz w:val="18"/>
          <w:szCs w:val="18"/>
        </w:rPr>
        <w:t xml:space="preserve">) </w:t>
      </w:r>
      <w:r>
        <w:rPr>
          <w:w w:val="95"/>
          <w:sz w:val="18"/>
          <w:szCs w:val="18"/>
        </w:rPr>
        <w:t>of</w:t>
      </w:r>
      <w:r>
        <w:rPr>
          <w:spacing w:val="-17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the</w:t>
      </w:r>
      <w:r>
        <w:rPr>
          <w:spacing w:val="-16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Enforcement</w:t>
      </w:r>
      <w:r>
        <w:rPr>
          <w:spacing w:val="-15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Regulations</w:t>
      </w:r>
      <w:r>
        <w:rPr>
          <w:spacing w:val="-15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of</w:t>
      </w:r>
      <w:r>
        <w:rPr>
          <w:spacing w:val="-15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the</w:t>
      </w:r>
      <w:r>
        <w:rPr>
          <w:spacing w:val="-17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Immigration</w:t>
      </w:r>
      <w:r>
        <w:rPr>
          <w:spacing w:val="-17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Act.</w:t>
      </w:r>
    </w:p>
    <w:p w:rsidR="00000000" w:rsidRDefault="00723572">
      <w:pPr>
        <w:pStyle w:val="a5"/>
        <w:numPr>
          <w:ilvl w:val="2"/>
          <w:numId w:val="2"/>
        </w:numPr>
        <w:tabs>
          <w:tab w:val="left" w:pos="600"/>
        </w:tabs>
        <w:kinsoku w:val="0"/>
        <w:overflowPunct w:val="0"/>
        <w:spacing w:before="0" w:line="261" w:lineRule="auto"/>
        <w:ind w:left="589" w:right="291" w:hanging="257"/>
        <w:rPr>
          <w:sz w:val="18"/>
          <w:szCs w:val="18"/>
        </w:rPr>
      </w:pPr>
      <w:r>
        <w:rPr>
          <w:rFonts w:hint="eastAsia"/>
          <w:spacing w:val="-6"/>
          <w:w w:val="95"/>
          <w:sz w:val="18"/>
          <w:szCs w:val="18"/>
        </w:rPr>
        <w:t>허위사실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rFonts w:hint="eastAsia"/>
          <w:spacing w:val="-6"/>
          <w:w w:val="95"/>
          <w:sz w:val="18"/>
          <w:szCs w:val="18"/>
        </w:rPr>
        <w:t>기재</w:t>
      </w:r>
      <w:r>
        <w:rPr>
          <w:spacing w:val="-10"/>
          <w:w w:val="95"/>
          <w:sz w:val="18"/>
          <w:szCs w:val="18"/>
        </w:rPr>
        <w:t xml:space="preserve"> </w:t>
      </w:r>
      <w:r>
        <w:rPr>
          <w:rFonts w:hint="eastAsia"/>
          <w:spacing w:val="-6"/>
          <w:w w:val="95"/>
          <w:sz w:val="18"/>
          <w:szCs w:val="18"/>
        </w:rPr>
        <w:t>또는</w:t>
      </w:r>
      <w:r>
        <w:rPr>
          <w:spacing w:val="-9"/>
          <w:w w:val="95"/>
          <w:sz w:val="18"/>
          <w:szCs w:val="18"/>
        </w:rPr>
        <w:t xml:space="preserve"> </w:t>
      </w:r>
      <w:r>
        <w:rPr>
          <w:rFonts w:hint="eastAsia"/>
          <w:spacing w:val="-6"/>
          <w:w w:val="95"/>
          <w:sz w:val="18"/>
          <w:szCs w:val="18"/>
        </w:rPr>
        <w:t>허위서류</w:t>
      </w:r>
      <w:r>
        <w:rPr>
          <w:spacing w:val="-9"/>
          <w:w w:val="95"/>
          <w:sz w:val="18"/>
          <w:szCs w:val="18"/>
        </w:rPr>
        <w:t xml:space="preserve"> </w:t>
      </w:r>
      <w:r>
        <w:rPr>
          <w:rFonts w:hint="eastAsia"/>
          <w:spacing w:val="-6"/>
          <w:w w:val="95"/>
          <w:sz w:val="18"/>
          <w:szCs w:val="18"/>
        </w:rPr>
        <w:t>제출이</w:t>
      </w:r>
      <w:r>
        <w:rPr>
          <w:spacing w:val="-10"/>
          <w:w w:val="95"/>
          <w:sz w:val="18"/>
          <w:szCs w:val="18"/>
        </w:rPr>
        <w:t xml:space="preserve"> </w:t>
      </w:r>
      <w:r>
        <w:rPr>
          <w:rFonts w:hint="eastAsia"/>
          <w:spacing w:val="-5"/>
          <w:w w:val="95"/>
          <w:sz w:val="18"/>
          <w:szCs w:val="18"/>
        </w:rPr>
        <w:t>확인되는</w:t>
      </w:r>
      <w:r>
        <w:rPr>
          <w:spacing w:val="-9"/>
          <w:w w:val="95"/>
          <w:sz w:val="18"/>
          <w:szCs w:val="18"/>
        </w:rPr>
        <w:t xml:space="preserve"> </w:t>
      </w:r>
      <w:r>
        <w:rPr>
          <w:rFonts w:hint="eastAsia"/>
          <w:spacing w:val="-5"/>
          <w:w w:val="95"/>
          <w:sz w:val="18"/>
          <w:szCs w:val="18"/>
        </w:rPr>
        <w:t>경우에는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rFonts w:hint="eastAsia"/>
          <w:spacing w:val="-5"/>
          <w:w w:val="95"/>
          <w:sz w:val="18"/>
          <w:szCs w:val="18"/>
        </w:rPr>
        <w:t>사증발급ㆍ체류허가가</w:t>
      </w:r>
      <w:r>
        <w:rPr>
          <w:spacing w:val="-10"/>
          <w:w w:val="95"/>
          <w:sz w:val="18"/>
          <w:szCs w:val="18"/>
        </w:rPr>
        <w:t xml:space="preserve"> </w:t>
      </w:r>
      <w:r>
        <w:rPr>
          <w:rFonts w:hint="eastAsia"/>
          <w:spacing w:val="-5"/>
          <w:w w:val="95"/>
          <w:sz w:val="18"/>
          <w:szCs w:val="18"/>
        </w:rPr>
        <w:t>취소되며</w:t>
      </w:r>
      <w:r>
        <w:rPr>
          <w:spacing w:val="-5"/>
          <w:w w:val="95"/>
          <w:sz w:val="18"/>
          <w:szCs w:val="18"/>
        </w:rPr>
        <w:t>,</w:t>
      </w:r>
      <w:r>
        <w:rPr>
          <w:spacing w:val="-7"/>
          <w:w w:val="95"/>
          <w:sz w:val="18"/>
          <w:szCs w:val="18"/>
        </w:rPr>
        <w:t xml:space="preserve"> </w:t>
      </w:r>
      <w:r>
        <w:rPr>
          <w:rFonts w:hint="eastAsia"/>
          <w:spacing w:val="-5"/>
          <w:w w:val="95"/>
          <w:sz w:val="18"/>
          <w:szCs w:val="18"/>
        </w:rPr>
        <w:t>형사처벌ㆍ입국금지의</w:t>
      </w:r>
      <w:r>
        <w:rPr>
          <w:spacing w:val="-10"/>
          <w:w w:val="95"/>
          <w:sz w:val="18"/>
          <w:szCs w:val="18"/>
        </w:rPr>
        <w:t xml:space="preserve"> </w:t>
      </w:r>
      <w:r>
        <w:rPr>
          <w:rFonts w:hint="eastAsia"/>
          <w:spacing w:val="-5"/>
          <w:w w:val="95"/>
          <w:sz w:val="18"/>
          <w:szCs w:val="18"/>
        </w:rPr>
        <w:t>대상이</w:t>
      </w:r>
      <w:r>
        <w:rPr>
          <w:spacing w:val="-83"/>
          <w:w w:val="95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될</w:t>
      </w:r>
      <w:r>
        <w:rPr>
          <w:spacing w:val="-22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spacing w:val="-20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sz w:val="18"/>
          <w:szCs w:val="18"/>
        </w:rPr>
        <w:t>.</w:t>
      </w:r>
    </w:p>
    <w:p w:rsidR="00000000" w:rsidRDefault="00723572">
      <w:pPr>
        <w:pStyle w:val="a3"/>
        <w:kinsoku w:val="0"/>
        <w:overflowPunct w:val="0"/>
        <w:spacing w:line="261" w:lineRule="auto"/>
        <w:ind w:left="531" w:right="289"/>
      </w:pPr>
      <w:r>
        <w:rPr>
          <w:w w:val="95"/>
        </w:rPr>
        <w:t>Providing</w:t>
      </w:r>
      <w:r>
        <w:rPr>
          <w:spacing w:val="-9"/>
          <w:w w:val="95"/>
        </w:rPr>
        <w:t xml:space="preserve"> </w:t>
      </w:r>
      <w:r>
        <w:rPr>
          <w:w w:val="95"/>
        </w:rPr>
        <w:t>false</w:t>
      </w:r>
      <w:r>
        <w:rPr>
          <w:spacing w:val="-11"/>
          <w:w w:val="95"/>
        </w:rPr>
        <w:t xml:space="preserve"> </w:t>
      </w:r>
      <w:r>
        <w:rPr>
          <w:w w:val="95"/>
        </w:rPr>
        <w:t>information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11"/>
          <w:w w:val="95"/>
        </w:rPr>
        <w:t xml:space="preserve"> </w:t>
      </w:r>
      <w:r>
        <w:rPr>
          <w:w w:val="95"/>
        </w:rPr>
        <w:t>documents</w:t>
      </w:r>
      <w:r>
        <w:rPr>
          <w:spacing w:val="-10"/>
          <w:w w:val="95"/>
        </w:rPr>
        <w:t xml:space="preserve"> </w:t>
      </w:r>
      <w:r>
        <w:rPr>
          <w:w w:val="95"/>
        </w:rPr>
        <w:t>leads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revocation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visa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permission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stay,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may</w:t>
      </w:r>
      <w:r>
        <w:rPr>
          <w:spacing w:val="-8"/>
          <w:w w:val="95"/>
        </w:rPr>
        <w:t xml:space="preserve"> </w:t>
      </w:r>
      <w:r>
        <w:rPr>
          <w:w w:val="95"/>
        </w:rPr>
        <w:t>result</w:t>
      </w:r>
      <w:r>
        <w:rPr>
          <w:spacing w:val="-83"/>
          <w:w w:val="95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criminal</w:t>
      </w:r>
      <w:r>
        <w:rPr>
          <w:spacing w:val="-16"/>
        </w:rPr>
        <w:t xml:space="preserve"> </w:t>
      </w:r>
      <w:r>
        <w:t>punishments</w:t>
      </w:r>
      <w:r>
        <w:rPr>
          <w:spacing w:val="-17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entry</w:t>
      </w:r>
      <w:r>
        <w:rPr>
          <w:spacing w:val="-15"/>
        </w:rPr>
        <w:t xml:space="preserve"> </w:t>
      </w:r>
      <w:r>
        <w:t>ban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Republic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Korea.</w:t>
      </w:r>
    </w:p>
    <w:p w:rsidR="00000000" w:rsidRDefault="00723572">
      <w:pPr>
        <w:pStyle w:val="a5"/>
        <w:numPr>
          <w:ilvl w:val="2"/>
          <w:numId w:val="2"/>
        </w:numPr>
        <w:tabs>
          <w:tab w:val="left" w:pos="501"/>
        </w:tabs>
        <w:kinsoku w:val="0"/>
        <w:overflowPunct w:val="0"/>
        <w:spacing w:before="0"/>
        <w:ind w:left="500" w:hanging="169"/>
        <w:rPr>
          <w:spacing w:val="-1"/>
          <w:w w:val="95"/>
          <w:sz w:val="18"/>
          <w:szCs w:val="18"/>
        </w:rPr>
      </w:pPr>
      <w:r>
        <w:rPr>
          <w:rFonts w:hint="eastAsia"/>
          <w:spacing w:val="-2"/>
          <w:w w:val="95"/>
          <w:sz w:val="18"/>
          <w:szCs w:val="18"/>
        </w:rPr>
        <w:t>사증심사에</w:t>
      </w:r>
      <w:r>
        <w:rPr>
          <w:spacing w:val="-15"/>
          <w:w w:val="95"/>
          <w:sz w:val="18"/>
          <w:szCs w:val="18"/>
        </w:rPr>
        <w:t xml:space="preserve"> </w:t>
      </w:r>
      <w:r>
        <w:rPr>
          <w:rFonts w:hint="eastAsia"/>
          <w:spacing w:val="-1"/>
          <w:w w:val="95"/>
          <w:sz w:val="18"/>
          <w:szCs w:val="18"/>
        </w:rPr>
        <w:t>필요한</w:t>
      </w:r>
      <w:r>
        <w:rPr>
          <w:spacing w:val="-17"/>
          <w:w w:val="95"/>
          <w:sz w:val="18"/>
          <w:szCs w:val="18"/>
        </w:rPr>
        <w:t xml:space="preserve"> </w:t>
      </w:r>
      <w:r>
        <w:rPr>
          <w:rFonts w:hint="eastAsia"/>
          <w:spacing w:val="-1"/>
          <w:w w:val="95"/>
          <w:sz w:val="18"/>
          <w:szCs w:val="18"/>
        </w:rPr>
        <w:t>관련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rFonts w:hint="eastAsia"/>
          <w:spacing w:val="-1"/>
          <w:w w:val="95"/>
          <w:sz w:val="18"/>
          <w:szCs w:val="18"/>
        </w:rPr>
        <w:t>서류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rFonts w:hint="eastAsia"/>
          <w:spacing w:val="-1"/>
          <w:w w:val="95"/>
          <w:sz w:val="18"/>
          <w:szCs w:val="18"/>
        </w:rPr>
        <w:t>제출</w:t>
      </w:r>
      <w:r>
        <w:rPr>
          <w:spacing w:val="-17"/>
          <w:w w:val="95"/>
          <w:sz w:val="18"/>
          <w:szCs w:val="18"/>
        </w:rPr>
        <w:t xml:space="preserve"> </w:t>
      </w:r>
      <w:r>
        <w:rPr>
          <w:rFonts w:hint="eastAsia"/>
          <w:spacing w:val="-1"/>
          <w:w w:val="95"/>
          <w:sz w:val="18"/>
          <w:szCs w:val="18"/>
        </w:rPr>
        <w:t>요구에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rFonts w:hint="eastAsia"/>
          <w:spacing w:val="-1"/>
          <w:w w:val="95"/>
          <w:sz w:val="18"/>
          <w:szCs w:val="18"/>
        </w:rPr>
        <w:t>따르지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rFonts w:hint="eastAsia"/>
          <w:spacing w:val="-1"/>
          <w:w w:val="95"/>
          <w:sz w:val="18"/>
          <w:szCs w:val="18"/>
        </w:rPr>
        <w:t>않는</w:t>
      </w:r>
      <w:r>
        <w:rPr>
          <w:spacing w:val="-17"/>
          <w:w w:val="95"/>
          <w:sz w:val="18"/>
          <w:szCs w:val="18"/>
        </w:rPr>
        <w:t xml:space="preserve"> </w:t>
      </w:r>
      <w:r>
        <w:rPr>
          <w:rFonts w:hint="eastAsia"/>
          <w:spacing w:val="-1"/>
          <w:w w:val="95"/>
          <w:sz w:val="18"/>
          <w:szCs w:val="18"/>
        </w:rPr>
        <w:t>경우</w:t>
      </w:r>
      <w:r>
        <w:rPr>
          <w:spacing w:val="-1"/>
          <w:w w:val="95"/>
          <w:sz w:val="18"/>
          <w:szCs w:val="18"/>
        </w:rPr>
        <w:t>,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rFonts w:hint="eastAsia"/>
          <w:spacing w:val="-1"/>
          <w:w w:val="95"/>
          <w:sz w:val="18"/>
          <w:szCs w:val="18"/>
        </w:rPr>
        <w:t>사증심사가</w:t>
      </w:r>
      <w:r>
        <w:rPr>
          <w:spacing w:val="-17"/>
          <w:w w:val="95"/>
          <w:sz w:val="18"/>
          <w:szCs w:val="18"/>
        </w:rPr>
        <w:t xml:space="preserve"> </w:t>
      </w:r>
      <w:r>
        <w:rPr>
          <w:rFonts w:hint="eastAsia"/>
          <w:spacing w:val="-1"/>
          <w:w w:val="95"/>
          <w:sz w:val="18"/>
          <w:szCs w:val="18"/>
        </w:rPr>
        <w:t>지연되거나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rFonts w:hint="eastAsia"/>
          <w:spacing w:val="-1"/>
          <w:w w:val="95"/>
          <w:sz w:val="18"/>
          <w:szCs w:val="18"/>
        </w:rPr>
        <w:t>신청이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rFonts w:hint="eastAsia"/>
          <w:spacing w:val="-1"/>
          <w:w w:val="95"/>
          <w:sz w:val="18"/>
          <w:szCs w:val="18"/>
        </w:rPr>
        <w:t>불허</w:t>
      </w:r>
      <w:r>
        <w:rPr>
          <w:spacing w:val="-17"/>
          <w:w w:val="95"/>
          <w:sz w:val="18"/>
          <w:szCs w:val="18"/>
        </w:rPr>
        <w:t xml:space="preserve"> </w:t>
      </w:r>
      <w:r>
        <w:rPr>
          <w:rFonts w:hint="eastAsia"/>
          <w:spacing w:val="-1"/>
          <w:w w:val="95"/>
          <w:sz w:val="18"/>
          <w:szCs w:val="18"/>
        </w:rPr>
        <w:t>될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rFonts w:hint="eastAsia"/>
          <w:spacing w:val="-1"/>
          <w:w w:val="95"/>
          <w:sz w:val="18"/>
          <w:szCs w:val="18"/>
        </w:rPr>
        <w:t>수</w:t>
      </w:r>
      <w:r>
        <w:rPr>
          <w:spacing w:val="-15"/>
          <w:w w:val="95"/>
          <w:sz w:val="18"/>
          <w:szCs w:val="18"/>
        </w:rPr>
        <w:t xml:space="preserve"> </w:t>
      </w:r>
      <w:r>
        <w:rPr>
          <w:rFonts w:hint="eastAsia"/>
          <w:spacing w:val="-1"/>
          <w:w w:val="95"/>
          <w:sz w:val="18"/>
          <w:szCs w:val="18"/>
        </w:rPr>
        <w:t>있습니다</w:t>
      </w:r>
      <w:r>
        <w:rPr>
          <w:spacing w:val="-1"/>
          <w:w w:val="95"/>
          <w:sz w:val="18"/>
          <w:szCs w:val="18"/>
        </w:rPr>
        <w:t>.</w:t>
      </w:r>
    </w:p>
    <w:p w:rsidR="00000000" w:rsidRDefault="00723572">
      <w:pPr>
        <w:pStyle w:val="a3"/>
        <w:kinsoku w:val="0"/>
        <w:overflowPunct w:val="0"/>
        <w:spacing w:before="20"/>
        <w:ind w:left="582"/>
        <w:rPr>
          <w:w w:val="95"/>
        </w:rPr>
      </w:pPr>
      <w:r>
        <w:rPr>
          <w:w w:val="95"/>
        </w:rPr>
        <w:t>Failure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submit</w:t>
      </w:r>
      <w:r>
        <w:rPr>
          <w:spacing w:val="-13"/>
          <w:w w:val="95"/>
        </w:rPr>
        <w:t xml:space="preserve"> </w:t>
      </w:r>
      <w:r>
        <w:rPr>
          <w:w w:val="95"/>
        </w:rPr>
        <w:t>all</w:t>
      </w:r>
      <w:r>
        <w:rPr>
          <w:spacing w:val="-15"/>
          <w:w w:val="95"/>
        </w:rPr>
        <w:t xml:space="preserve"> </w:t>
      </w:r>
      <w:r>
        <w:rPr>
          <w:w w:val="95"/>
        </w:rPr>
        <w:t>required</w:t>
      </w:r>
      <w:r>
        <w:rPr>
          <w:spacing w:val="59"/>
          <w:w w:val="95"/>
        </w:rPr>
        <w:t xml:space="preserve"> </w:t>
      </w:r>
      <w:r>
        <w:rPr>
          <w:w w:val="95"/>
        </w:rPr>
        <w:t>documents</w:t>
      </w:r>
      <w:r>
        <w:rPr>
          <w:spacing w:val="-13"/>
          <w:w w:val="95"/>
        </w:rPr>
        <w:t xml:space="preserve"> </w:t>
      </w:r>
      <w:r>
        <w:rPr>
          <w:w w:val="95"/>
        </w:rPr>
        <w:t>may</w:t>
      </w:r>
      <w:r>
        <w:rPr>
          <w:spacing w:val="-16"/>
          <w:w w:val="95"/>
        </w:rPr>
        <w:t xml:space="preserve"> </w:t>
      </w:r>
      <w:r>
        <w:rPr>
          <w:w w:val="95"/>
        </w:rPr>
        <w:t>cause</w:t>
      </w:r>
      <w:r>
        <w:rPr>
          <w:spacing w:val="-15"/>
          <w:w w:val="95"/>
        </w:rPr>
        <w:t xml:space="preserve"> </w:t>
      </w:r>
      <w:r>
        <w:rPr>
          <w:w w:val="95"/>
        </w:rPr>
        <w:t>delay</w:t>
      </w:r>
      <w:r>
        <w:rPr>
          <w:spacing w:val="-15"/>
          <w:w w:val="95"/>
        </w:rPr>
        <w:t xml:space="preserve"> </w:t>
      </w:r>
      <w:r>
        <w:rPr>
          <w:w w:val="95"/>
        </w:rPr>
        <w:t>or</w:t>
      </w:r>
      <w:r>
        <w:rPr>
          <w:spacing w:val="-15"/>
          <w:w w:val="95"/>
        </w:rPr>
        <w:t xml:space="preserve"> </w:t>
      </w:r>
      <w:r>
        <w:rPr>
          <w:w w:val="95"/>
        </w:rPr>
        <w:t>denial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visa.</w:t>
      </w:r>
    </w:p>
    <w:p w:rsidR="00000000" w:rsidRDefault="00723572">
      <w:pPr>
        <w:pStyle w:val="a5"/>
        <w:numPr>
          <w:ilvl w:val="2"/>
          <w:numId w:val="2"/>
        </w:numPr>
        <w:tabs>
          <w:tab w:val="left" w:pos="576"/>
        </w:tabs>
        <w:kinsoku w:val="0"/>
        <w:overflowPunct w:val="0"/>
        <w:spacing w:line="261" w:lineRule="auto"/>
        <w:ind w:left="584" w:right="291"/>
        <w:rPr>
          <w:sz w:val="18"/>
          <w:szCs w:val="18"/>
        </w:rPr>
      </w:pPr>
      <w:r>
        <w:rPr>
          <w:rFonts w:hint="eastAsia"/>
          <w:spacing w:val="-1"/>
          <w:w w:val="95"/>
          <w:sz w:val="18"/>
          <w:szCs w:val="18"/>
        </w:rPr>
        <w:t>사증발급</w:t>
      </w:r>
      <w:r>
        <w:rPr>
          <w:spacing w:val="-17"/>
          <w:w w:val="95"/>
          <w:sz w:val="18"/>
          <w:szCs w:val="18"/>
        </w:rPr>
        <w:t xml:space="preserve"> </w:t>
      </w:r>
      <w:r>
        <w:rPr>
          <w:rFonts w:hint="eastAsia"/>
          <w:spacing w:val="-1"/>
          <w:w w:val="95"/>
          <w:sz w:val="18"/>
          <w:szCs w:val="18"/>
        </w:rPr>
        <w:t>신청</w:t>
      </w:r>
      <w:r>
        <w:rPr>
          <w:spacing w:val="-16"/>
          <w:w w:val="95"/>
          <w:sz w:val="18"/>
          <w:szCs w:val="18"/>
        </w:rPr>
        <w:t xml:space="preserve"> </w:t>
      </w:r>
      <w:r>
        <w:rPr>
          <w:rFonts w:hint="eastAsia"/>
          <w:spacing w:val="-1"/>
          <w:w w:val="95"/>
          <w:sz w:val="18"/>
          <w:szCs w:val="18"/>
        </w:rPr>
        <w:t>결과는</w:t>
      </w:r>
      <w:r>
        <w:rPr>
          <w:spacing w:val="-16"/>
          <w:w w:val="95"/>
          <w:sz w:val="18"/>
          <w:szCs w:val="18"/>
        </w:rPr>
        <w:t xml:space="preserve"> </w:t>
      </w:r>
      <w:r>
        <w:rPr>
          <w:rFonts w:hint="eastAsia"/>
          <w:spacing w:val="-1"/>
          <w:w w:val="95"/>
          <w:sz w:val="18"/>
          <w:szCs w:val="18"/>
        </w:rPr>
        <w:t>‘대한민국</w:t>
      </w:r>
      <w:r>
        <w:rPr>
          <w:spacing w:val="-16"/>
          <w:w w:val="95"/>
          <w:sz w:val="18"/>
          <w:szCs w:val="18"/>
        </w:rPr>
        <w:t xml:space="preserve"> </w:t>
      </w:r>
      <w:r>
        <w:rPr>
          <w:rFonts w:hint="eastAsia"/>
          <w:spacing w:val="-1"/>
          <w:w w:val="95"/>
          <w:sz w:val="18"/>
          <w:szCs w:val="18"/>
        </w:rPr>
        <w:t>비자포털</w:t>
      </w:r>
      <w:r>
        <w:rPr>
          <w:spacing w:val="-1"/>
          <w:w w:val="95"/>
          <w:sz w:val="18"/>
          <w:szCs w:val="18"/>
        </w:rPr>
        <w:t>(www.visa.go.kr)</w:t>
      </w:r>
      <w:r>
        <w:rPr>
          <w:rFonts w:hint="eastAsia"/>
          <w:spacing w:val="-1"/>
          <w:w w:val="95"/>
          <w:sz w:val="18"/>
          <w:szCs w:val="18"/>
        </w:rPr>
        <w:t>’에서</w:t>
      </w:r>
      <w:r>
        <w:rPr>
          <w:spacing w:val="-16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확인</w:t>
      </w:r>
      <w:r>
        <w:rPr>
          <w:w w:val="95"/>
          <w:sz w:val="18"/>
          <w:szCs w:val="18"/>
        </w:rPr>
        <w:t>*</w:t>
      </w:r>
      <w:r>
        <w:rPr>
          <w:rFonts w:hint="eastAsia"/>
          <w:w w:val="95"/>
          <w:sz w:val="18"/>
          <w:szCs w:val="18"/>
        </w:rPr>
        <w:t>해야</w:t>
      </w:r>
      <w:r>
        <w:rPr>
          <w:spacing w:val="-16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하며</w:t>
      </w:r>
      <w:r>
        <w:rPr>
          <w:w w:val="95"/>
          <w:sz w:val="18"/>
          <w:szCs w:val="18"/>
        </w:rPr>
        <w:t>,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사증발급거부통지서를</w:t>
      </w:r>
      <w:r>
        <w:rPr>
          <w:spacing w:val="-16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문서로</w:t>
      </w:r>
      <w:r>
        <w:rPr>
          <w:spacing w:val="-16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교</w:t>
      </w:r>
      <w:r>
        <w:rPr>
          <w:spacing w:val="-83"/>
          <w:w w:val="95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부받고자</w:t>
      </w:r>
      <w:r>
        <w:rPr>
          <w:spacing w:val="-17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하는</w:t>
      </w:r>
      <w:r>
        <w:rPr>
          <w:spacing w:val="-17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경우에는</w:t>
      </w:r>
      <w:r>
        <w:rPr>
          <w:spacing w:val="-20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직접</w:t>
      </w:r>
      <w:r>
        <w:rPr>
          <w:spacing w:val="-16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공관을</w:t>
      </w:r>
      <w:r>
        <w:rPr>
          <w:spacing w:val="-17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방문하여</w:t>
      </w:r>
      <w:r>
        <w:rPr>
          <w:spacing w:val="-20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신청해야</w:t>
      </w:r>
      <w:r>
        <w:rPr>
          <w:spacing w:val="-16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합니다</w:t>
      </w:r>
      <w:r>
        <w:rPr>
          <w:sz w:val="18"/>
          <w:szCs w:val="18"/>
        </w:rPr>
        <w:t>.</w:t>
      </w:r>
    </w:p>
    <w:p w:rsidR="00000000" w:rsidRDefault="00723572">
      <w:pPr>
        <w:pStyle w:val="a5"/>
        <w:numPr>
          <w:ilvl w:val="0"/>
          <w:numId w:val="1"/>
        </w:numPr>
        <w:tabs>
          <w:tab w:val="left" w:pos="556"/>
        </w:tabs>
        <w:kinsoku w:val="0"/>
        <w:overflowPunct w:val="0"/>
        <w:spacing w:before="0" w:line="261" w:lineRule="auto"/>
        <w:ind w:right="291" w:hanging="154"/>
        <w:rPr>
          <w:sz w:val="18"/>
          <w:szCs w:val="18"/>
        </w:rPr>
      </w:pPr>
      <w:r>
        <w:rPr>
          <w:rFonts w:hint="eastAsia"/>
          <w:spacing w:val="-9"/>
          <w:w w:val="95"/>
          <w:sz w:val="18"/>
          <w:szCs w:val="18"/>
        </w:rPr>
        <w:t>확</w:t>
      </w:r>
      <w:r>
        <w:rPr>
          <w:rFonts w:hint="eastAsia"/>
          <w:spacing w:val="-9"/>
          <w:w w:val="95"/>
          <w:sz w:val="18"/>
          <w:szCs w:val="18"/>
        </w:rPr>
        <w:t>인</w:t>
      </w:r>
      <w:r>
        <w:rPr>
          <w:spacing w:val="-22"/>
          <w:w w:val="95"/>
          <w:sz w:val="18"/>
          <w:szCs w:val="18"/>
        </w:rPr>
        <w:t xml:space="preserve"> </w:t>
      </w:r>
      <w:r>
        <w:rPr>
          <w:rFonts w:hint="eastAsia"/>
          <w:spacing w:val="-9"/>
          <w:w w:val="95"/>
          <w:sz w:val="18"/>
          <w:szCs w:val="18"/>
        </w:rPr>
        <w:t>방법</w:t>
      </w:r>
      <w:r>
        <w:rPr>
          <w:spacing w:val="-2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:</w:t>
      </w:r>
      <w:r>
        <w:rPr>
          <w:spacing w:val="-10"/>
          <w:w w:val="95"/>
          <w:sz w:val="18"/>
          <w:szCs w:val="18"/>
        </w:rPr>
        <w:t xml:space="preserve"> </w:t>
      </w:r>
      <w:r>
        <w:rPr>
          <w:rFonts w:hint="eastAsia"/>
          <w:spacing w:val="-15"/>
          <w:w w:val="95"/>
          <w:sz w:val="18"/>
          <w:szCs w:val="18"/>
        </w:rPr>
        <w:t>비자포털</w:t>
      </w:r>
      <w:r>
        <w:rPr>
          <w:spacing w:val="-18"/>
          <w:w w:val="95"/>
          <w:sz w:val="18"/>
          <w:szCs w:val="18"/>
        </w:rPr>
        <w:t xml:space="preserve"> </w:t>
      </w:r>
      <w:r>
        <w:rPr>
          <w:rFonts w:hint="eastAsia"/>
          <w:spacing w:val="-15"/>
          <w:w w:val="95"/>
          <w:sz w:val="18"/>
          <w:szCs w:val="18"/>
        </w:rPr>
        <w:t>초기화면</w:t>
      </w:r>
      <w:r>
        <w:rPr>
          <w:spacing w:val="-21"/>
          <w:w w:val="95"/>
          <w:sz w:val="18"/>
          <w:szCs w:val="18"/>
        </w:rPr>
        <w:t xml:space="preserve"> </w:t>
      </w:r>
      <w:r>
        <w:rPr>
          <w:rFonts w:hint="eastAsia"/>
          <w:spacing w:val="-9"/>
          <w:w w:val="95"/>
          <w:sz w:val="18"/>
          <w:szCs w:val="18"/>
        </w:rPr>
        <w:t>좌측</w:t>
      </w:r>
      <w:r>
        <w:rPr>
          <w:spacing w:val="-21"/>
          <w:w w:val="95"/>
          <w:sz w:val="18"/>
          <w:szCs w:val="18"/>
        </w:rPr>
        <w:t xml:space="preserve"> </w:t>
      </w:r>
      <w:r>
        <w:rPr>
          <w:rFonts w:hint="eastAsia"/>
          <w:spacing w:val="-16"/>
          <w:w w:val="95"/>
          <w:sz w:val="18"/>
          <w:szCs w:val="18"/>
        </w:rPr>
        <w:t>‘조회</w:t>
      </w:r>
      <w:r>
        <w:rPr>
          <w:spacing w:val="-16"/>
          <w:w w:val="95"/>
          <w:sz w:val="18"/>
          <w:szCs w:val="18"/>
        </w:rPr>
        <w:t>/</w:t>
      </w:r>
      <w:r>
        <w:rPr>
          <w:rFonts w:hint="eastAsia"/>
          <w:spacing w:val="-16"/>
          <w:w w:val="95"/>
          <w:sz w:val="18"/>
          <w:szCs w:val="18"/>
        </w:rPr>
        <w:t>발급’</w:t>
      </w:r>
      <w:r>
        <w:rPr>
          <w:spacing w:val="-16"/>
          <w:w w:val="95"/>
          <w:sz w:val="18"/>
          <w:szCs w:val="18"/>
        </w:rPr>
        <w:t>-</w:t>
      </w:r>
      <w:r>
        <w:rPr>
          <w:rFonts w:hint="eastAsia"/>
          <w:spacing w:val="-16"/>
          <w:w w:val="95"/>
          <w:sz w:val="18"/>
          <w:szCs w:val="18"/>
        </w:rPr>
        <w:t>‘진행현황</w:t>
      </w:r>
      <w:r>
        <w:rPr>
          <w:spacing w:val="-21"/>
          <w:w w:val="95"/>
          <w:sz w:val="18"/>
          <w:szCs w:val="18"/>
        </w:rPr>
        <w:t xml:space="preserve"> </w:t>
      </w:r>
      <w:r>
        <w:rPr>
          <w:rFonts w:hint="eastAsia"/>
          <w:spacing w:val="-9"/>
          <w:w w:val="95"/>
          <w:sz w:val="18"/>
          <w:szCs w:val="18"/>
        </w:rPr>
        <w:t>조회</w:t>
      </w:r>
      <w:r>
        <w:rPr>
          <w:spacing w:val="-22"/>
          <w:w w:val="95"/>
          <w:sz w:val="18"/>
          <w:szCs w:val="18"/>
        </w:rPr>
        <w:t xml:space="preserve"> </w:t>
      </w:r>
      <w:r>
        <w:rPr>
          <w:rFonts w:hint="eastAsia"/>
          <w:w w:val="95"/>
          <w:sz w:val="18"/>
          <w:szCs w:val="18"/>
        </w:rPr>
        <w:t>및</w:t>
      </w:r>
      <w:r>
        <w:rPr>
          <w:spacing w:val="-18"/>
          <w:w w:val="95"/>
          <w:sz w:val="18"/>
          <w:szCs w:val="18"/>
        </w:rPr>
        <w:t xml:space="preserve"> </w:t>
      </w:r>
      <w:r>
        <w:rPr>
          <w:rFonts w:hint="eastAsia"/>
          <w:spacing w:val="-17"/>
          <w:w w:val="95"/>
          <w:sz w:val="18"/>
          <w:szCs w:val="18"/>
        </w:rPr>
        <w:t>출력’</w:t>
      </w:r>
      <w:r>
        <w:rPr>
          <w:spacing w:val="-17"/>
          <w:w w:val="95"/>
          <w:sz w:val="18"/>
          <w:szCs w:val="18"/>
        </w:rPr>
        <w:t>-</w:t>
      </w:r>
      <w:r>
        <w:rPr>
          <w:rFonts w:hint="eastAsia"/>
          <w:spacing w:val="-17"/>
          <w:w w:val="95"/>
          <w:sz w:val="18"/>
          <w:szCs w:val="18"/>
        </w:rPr>
        <w:t>‘재외공관’을</w:t>
      </w:r>
      <w:r>
        <w:rPr>
          <w:spacing w:val="-21"/>
          <w:w w:val="95"/>
          <w:sz w:val="18"/>
          <w:szCs w:val="18"/>
        </w:rPr>
        <w:t xml:space="preserve"> </w:t>
      </w:r>
      <w:r>
        <w:rPr>
          <w:rFonts w:hint="eastAsia"/>
          <w:spacing w:val="-15"/>
          <w:w w:val="95"/>
          <w:sz w:val="18"/>
          <w:szCs w:val="18"/>
        </w:rPr>
        <w:t>선택하고</w:t>
      </w:r>
      <w:r>
        <w:rPr>
          <w:spacing w:val="-18"/>
          <w:w w:val="95"/>
          <w:sz w:val="18"/>
          <w:szCs w:val="18"/>
        </w:rPr>
        <w:t xml:space="preserve"> </w:t>
      </w:r>
      <w:r>
        <w:rPr>
          <w:rFonts w:hint="eastAsia"/>
          <w:spacing w:val="-16"/>
          <w:w w:val="95"/>
          <w:sz w:val="18"/>
          <w:szCs w:val="18"/>
        </w:rPr>
        <w:t>여권번호</w:t>
      </w:r>
      <w:r>
        <w:rPr>
          <w:spacing w:val="-16"/>
          <w:w w:val="95"/>
          <w:sz w:val="18"/>
          <w:szCs w:val="18"/>
        </w:rPr>
        <w:t>,</w:t>
      </w:r>
      <w:r>
        <w:rPr>
          <w:spacing w:val="-10"/>
          <w:w w:val="95"/>
          <w:sz w:val="18"/>
          <w:szCs w:val="18"/>
        </w:rPr>
        <w:t xml:space="preserve"> </w:t>
      </w:r>
      <w:r>
        <w:rPr>
          <w:rFonts w:hint="eastAsia"/>
          <w:spacing w:val="-13"/>
          <w:w w:val="95"/>
          <w:sz w:val="18"/>
          <w:szCs w:val="18"/>
        </w:rPr>
        <w:t>성명</w:t>
      </w:r>
      <w:r>
        <w:rPr>
          <w:spacing w:val="-13"/>
          <w:w w:val="95"/>
          <w:sz w:val="18"/>
          <w:szCs w:val="18"/>
        </w:rPr>
        <w:t>,</w:t>
      </w:r>
      <w:r>
        <w:rPr>
          <w:spacing w:val="-10"/>
          <w:w w:val="95"/>
          <w:sz w:val="18"/>
          <w:szCs w:val="18"/>
        </w:rPr>
        <w:t xml:space="preserve"> </w:t>
      </w:r>
      <w:r>
        <w:rPr>
          <w:rFonts w:hint="eastAsia"/>
          <w:spacing w:val="-10"/>
          <w:w w:val="95"/>
          <w:sz w:val="18"/>
          <w:szCs w:val="18"/>
        </w:rPr>
        <w:t>생년</w:t>
      </w:r>
      <w:r>
        <w:rPr>
          <w:spacing w:val="-83"/>
          <w:w w:val="95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월일</w:t>
      </w:r>
      <w:r>
        <w:rPr>
          <w:spacing w:val="-34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입력</w:t>
      </w:r>
      <w:r>
        <w:rPr>
          <w:spacing w:val="-34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후</w:t>
      </w:r>
      <w:r>
        <w:rPr>
          <w:spacing w:val="-34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조회</w:t>
      </w:r>
    </w:p>
    <w:p w:rsidR="00000000" w:rsidRDefault="00723572">
      <w:pPr>
        <w:pStyle w:val="a3"/>
        <w:kinsoku w:val="0"/>
        <w:overflowPunct w:val="0"/>
        <w:spacing w:line="261" w:lineRule="auto"/>
        <w:ind w:left="596" w:right="288"/>
        <w:jc w:val="both"/>
      </w:pPr>
      <w:r>
        <w:t>Visa applicants must check online on the Korea Visa Portal website* (</w:t>
      </w:r>
      <w:hyperlink r:id="rId9" w:history="1">
        <w:r>
          <w:t>www.visa.go.kr</w:t>
        </w:r>
      </w:hyperlink>
      <w:r>
        <w:t>) for visa</w:t>
      </w:r>
      <w:r>
        <w:rPr>
          <w:spacing w:val="1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results.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disapproval</w:t>
      </w:r>
      <w:r>
        <w:rPr>
          <w:spacing w:val="-5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form,</w:t>
      </w:r>
      <w:r>
        <w:rPr>
          <w:spacing w:val="-4"/>
        </w:rPr>
        <w:t xml:space="preserve"> </w:t>
      </w:r>
      <w:r>
        <w:t>visa</w:t>
      </w:r>
      <w:r>
        <w:rPr>
          <w:spacing w:val="-4"/>
        </w:rPr>
        <w:t xml:space="preserve"> </w:t>
      </w:r>
      <w:r>
        <w:t>applicants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visit</w:t>
      </w:r>
      <w:r>
        <w:rPr>
          <w:spacing w:val="-5"/>
        </w:rPr>
        <w:t xml:space="preserve"> </w:t>
      </w:r>
      <w:r>
        <w:t>the</w:t>
      </w:r>
      <w:r>
        <w:rPr>
          <w:spacing w:val="-87"/>
        </w:rPr>
        <w:t xml:space="preserve"> </w:t>
      </w:r>
      <w:r>
        <w:t>diplomatic</w:t>
      </w:r>
      <w:r>
        <w:rPr>
          <w:spacing w:val="-3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person.</w:t>
      </w:r>
    </w:p>
    <w:p w:rsidR="00000000" w:rsidRDefault="00723572">
      <w:pPr>
        <w:pStyle w:val="a5"/>
        <w:numPr>
          <w:ilvl w:val="0"/>
          <w:numId w:val="1"/>
        </w:numPr>
        <w:tabs>
          <w:tab w:val="left" w:pos="624"/>
        </w:tabs>
        <w:kinsoku w:val="0"/>
        <w:overflowPunct w:val="0"/>
        <w:spacing w:before="0" w:line="261" w:lineRule="auto"/>
        <w:ind w:left="606" w:right="288" w:hanging="183"/>
        <w:jc w:val="both"/>
        <w:rPr>
          <w:color w:val="FF0000"/>
          <w:spacing w:val="-6"/>
          <w:w w:val="95"/>
          <w:sz w:val="18"/>
          <w:szCs w:val="18"/>
        </w:rPr>
      </w:pPr>
      <w:r>
        <w:rPr>
          <w:spacing w:val="-4"/>
          <w:w w:val="95"/>
          <w:sz w:val="18"/>
          <w:szCs w:val="18"/>
        </w:rPr>
        <w:t>How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to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check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results: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click</w:t>
      </w:r>
      <w:r>
        <w:rPr>
          <w:rFonts w:hint="eastAsia"/>
          <w:spacing w:val="-4"/>
          <w:w w:val="95"/>
          <w:sz w:val="18"/>
          <w:szCs w:val="18"/>
        </w:rPr>
        <w:t>‘</w:t>
      </w:r>
      <w:r>
        <w:rPr>
          <w:spacing w:val="-4"/>
          <w:w w:val="95"/>
          <w:sz w:val="18"/>
          <w:szCs w:val="18"/>
        </w:rPr>
        <w:t>Check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Application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Status</w:t>
      </w:r>
      <w:r>
        <w:rPr>
          <w:rFonts w:hint="eastAsia"/>
          <w:spacing w:val="-4"/>
          <w:w w:val="95"/>
          <w:sz w:val="18"/>
          <w:szCs w:val="18"/>
        </w:rPr>
        <w:t>’</w:t>
      </w:r>
      <w:r>
        <w:rPr>
          <w:spacing w:val="-4"/>
          <w:w w:val="95"/>
          <w:sz w:val="18"/>
          <w:szCs w:val="18"/>
        </w:rPr>
        <w:t>located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on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the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left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side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of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the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4"/>
          <w:w w:val="95"/>
          <w:sz w:val="18"/>
          <w:szCs w:val="18"/>
        </w:rPr>
        <w:t>Visa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3"/>
          <w:w w:val="95"/>
          <w:sz w:val="18"/>
          <w:szCs w:val="18"/>
        </w:rPr>
        <w:t>Portal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3"/>
          <w:w w:val="95"/>
          <w:sz w:val="18"/>
          <w:szCs w:val="18"/>
        </w:rPr>
        <w:t>main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3"/>
          <w:w w:val="95"/>
          <w:sz w:val="18"/>
          <w:szCs w:val="18"/>
        </w:rPr>
        <w:t>display</w:t>
      </w:r>
      <w:r>
        <w:rPr>
          <w:spacing w:val="-4"/>
          <w:w w:val="95"/>
          <w:sz w:val="18"/>
          <w:szCs w:val="18"/>
        </w:rPr>
        <w:t xml:space="preserve"> </w:t>
      </w:r>
      <w:r>
        <w:rPr>
          <w:spacing w:val="-3"/>
          <w:w w:val="95"/>
          <w:sz w:val="18"/>
          <w:szCs w:val="18"/>
        </w:rPr>
        <w:t>-</w:t>
      </w:r>
      <w:r>
        <w:rPr>
          <w:spacing w:val="-84"/>
          <w:w w:val="95"/>
          <w:sz w:val="18"/>
          <w:szCs w:val="18"/>
        </w:rPr>
        <w:t xml:space="preserve"> </w:t>
      </w:r>
      <w:r>
        <w:rPr>
          <w:spacing w:val="-7"/>
          <w:w w:val="95"/>
          <w:sz w:val="18"/>
          <w:szCs w:val="18"/>
        </w:rPr>
        <w:t>click</w:t>
      </w:r>
      <w:r>
        <w:rPr>
          <w:rFonts w:hint="eastAsia"/>
          <w:spacing w:val="-7"/>
          <w:w w:val="95"/>
          <w:sz w:val="18"/>
          <w:szCs w:val="18"/>
        </w:rPr>
        <w:t>‘</w:t>
      </w:r>
      <w:r>
        <w:rPr>
          <w:spacing w:val="-7"/>
          <w:w w:val="95"/>
          <w:sz w:val="18"/>
          <w:szCs w:val="18"/>
        </w:rPr>
        <w:t>Check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spacing w:val="-7"/>
          <w:w w:val="95"/>
          <w:sz w:val="18"/>
          <w:szCs w:val="18"/>
        </w:rPr>
        <w:t>Application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spacing w:val="-7"/>
          <w:w w:val="95"/>
          <w:sz w:val="18"/>
          <w:szCs w:val="18"/>
        </w:rPr>
        <w:t>Status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spacing w:val="-7"/>
          <w:w w:val="95"/>
          <w:sz w:val="18"/>
          <w:szCs w:val="18"/>
        </w:rPr>
        <w:t>&amp;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spacing w:val="-7"/>
          <w:w w:val="95"/>
          <w:sz w:val="18"/>
          <w:szCs w:val="18"/>
        </w:rPr>
        <w:t>Print</w:t>
      </w:r>
      <w:r>
        <w:rPr>
          <w:rFonts w:hint="eastAsia"/>
          <w:spacing w:val="-7"/>
          <w:w w:val="95"/>
          <w:sz w:val="18"/>
          <w:szCs w:val="18"/>
        </w:rPr>
        <w:t>’</w:t>
      </w:r>
      <w:r>
        <w:rPr>
          <w:spacing w:val="-7"/>
          <w:w w:val="95"/>
          <w:sz w:val="18"/>
          <w:szCs w:val="18"/>
        </w:rPr>
        <w:t>-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spacing w:val="-6"/>
          <w:w w:val="95"/>
          <w:sz w:val="18"/>
          <w:szCs w:val="18"/>
        </w:rPr>
        <w:t>select</w:t>
      </w:r>
      <w:r>
        <w:rPr>
          <w:rFonts w:hint="eastAsia"/>
          <w:spacing w:val="-6"/>
          <w:w w:val="95"/>
          <w:sz w:val="18"/>
          <w:szCs w:val="18"/>
        </w:rPr>
        <w:t>‘</w:t>
      </w:r>
      <w:r>
        <w:rPr>
          <w:spacing w:val="-6"/>
          <w:w w:val="95"/>
          <w:sz w:val="18"/>
          <w:szCs w:val="18"/>
        </w:rPr>
        <w:t>Diplomatic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spacing w:val="-6"/>
          <w:w w:val="95"/>
          <w:sz w:val="18"/>
          <w:szCs w:val="18"/>
        </w:rPr>
        <w:t>Office</w:t>
      </w:r>
      <w:r>
        <w:rPr>
          <w:rFonts w:hint="eastAsia"/>
          <w:spacing w:val="-6"/>
          <w:w w:val="95"/>
          <w:sz w:val="18"/>
          <w:szCs w:val="18"/>
        </w:rPr>
        <w:t>’</w:t>
      </w:r>
      <w:r>
        <w:rPr>
          <w:spacing w:val="-21"/>
          <w:w w:val="95"/>
          <w:sz w:val="18"/>
          <w:szCs w:val="18"/>
        </w:rPr>
        <w:t xml:space="preserve"> </w:t>
      </w:r>
      <w:r>
        <w:rPr>
          <w:spacing w:val="-6"/>
          <w:w w:val="95"/>
          <w:sz w:val="18"/>
          <w:szCs w:val="18"/>
        </w:rPr>
        <w:t>and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spacing w:val="-6"/>
          <w:w w:val="95"/>
          <w:sz w:val="18"/>
          <w:szCs w:val="18"/>
        </w:rPr>
        <w:t>input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spacing w:val="-6"/>
          <w:w w:val="95"/>
          <w:sz w:val="18"/>
          <w:szCs w:val="18"/>
        </w:rPr>
        <w:t>information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spacing w:val="-6"/>
          <w:w w:val="95"/>
          <w:sz w:val="18"/>
          <w:szCs w:val="18"/>
        </w:rPr>
        <w:t>in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spacing w:val="-6"/>
          <w:w w:val="95"/>
          <w:sz w:val="18"/>
          <w:szCs w:val="18"/>
        </w:rPr>
        <w:t>the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spacing w:val="-6"/>
          <w:w w:val="95"/>
          <w:sz w:val="18"/>
          <w:szCs w:val="18"/>
        </w:rPr>
        <w:t>blanks</w:t>
      </w:r>
      <w:r>
        <w:rPr>
          <w:color w:val="FF0000"/>
          <w:spacing w:val="-6"/>
          <w:w w:val="95"/>
          <w:sz w:val="18"/>
          <w:szCs w:val="18"/>
        </w:rPr>
        <w:t>.</w:t>
      </w:r>
    </w:p>
    <w:p w:rsidR="00000000" w:rsidRDefault="001F4022">
      <w:pPr>
        <w:pStyle w:val="a3"/>
        <w:kinsoku w:val="0"/>
        <w:overflowPunct w:val="0"/>
        <w:spacing w:before="2"/>
        <w:rPr>
          <w:sz w:val="3"/>
          <w:szCs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694055</wp:posOffset>
                </wp:positionH>
                <wp:positionV relativeFrom="paragraph">
                  <wp:posOffset>41275</wp:posOffset>
                </wp:positionV>
                <wp:extent cx="6169025" cy="388620"/>
                <wp:effectExtent l="0" t="0" r="0" b="0"/>
                <wp:wrapTopAndBottom/>
                <wp:docPr id="1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388620"/>
                          <a:chOff x="1093" y="65"/>
                          <a:chExt cx="9715" cy="612"/>
                        </a:xfrm>
                      </wpg:grpSpPr>
                      <wps:wsp>
                        <wps:cNvPr id="14" name="Freeform 86"/>
                        <wps:cNvSpPr>
                          <a:spLocks/>
                        </wps:cNvSpPr>
                        <wps:spPr bwMode="auto">
                          <a:xfrm>
                            <a:off x="1108" y="227"/>
                            <a:ext cx="9686" cy="446"/>
                          </a:xfrm>
                          <a:custGeom>
                            <a:avLst/>
                            <a:gdLst>
                              <a:gd name="T0" fmla="*/ 9686 w 9686"/>
                              <a:gd name="T1" fmla="*/ 0 h 446"/>
                              <a:gd name="T2" fmla="*/ 0 w 9686"/>
                              <a:gd name="T3" fmla="*/ 0 h 446"/>
                              <a:gd name="T4" fmla="*/ 0 w 9686"/>
                              <a:gd name="T5" fmla="*/ 445 h 446"/>
                              <a:gd name="T6" fmla="*/ 9686 w 9686"/>
                              <a:gd name="T7" fmla="*/ 445 h 446"/>
                              <a:gd name="T8" fmla="*/ 9686 w 9686"/>
                              <a:gd name="T9" fmla="*/ 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86" h="446">
                                <a:moveTo>
                                  <a:pt x="96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5"/>
                                </a:lnTo>
                                <a:lnTo>
                                  <a:pt x="9686" y="445"/>
                                </a:lnTo>
                                <a:lnTo>
                                  <a:pt x="9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7"/>
                        <wps:cNvSpPr>
                          <a:spLocks/>
                        </wps:cNvSpPr>
                        <wps:spPr bwMode="auto">
                          <a:xfrm>
                            <a:off x="1105" y="69"/>
                            <a:ext cx="9694" cy="1"/>
                          </a:xfrm>
                          <a:custGeom>
                            <a:avLst/>
                            <a:gdLst>
                              <a:gd name="T0" fmla="*/ 0 w 9694"/>
                              <a:gd name="T1" fmla="*/ 0 h 1"/>
                              <a:gd name="T2" fmla="*/ 9693 w 969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4" h="1">
                                <a:moveTo>
                                  <a:pt x="0" y="0"/>
                                </a:moveTo>
                                <a:lnTo>
                                  <a:pt x="969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8"/>
                        <wps:cNvSpPr>
                          <a:spLocks/>
                        </wps:cNvSpPr>
                        <wps:spPr bwMode="auto">
                          <a:xfrm>
                            <a:off x="1105" y="148"/>
                            <a:ext cx="9691" cy="1"/>
                          </a:xfrm>
                          <a:custGeom>
                            <a:avLst/>
                            <a:gdLst>
                              <a:gd name="T0" fmla="*/ 0 w 9691"/>
                              <a:gd name="T1" fmla="*/ 0 h 1"/>
                              <a:gd name="T2" fmla="*/ 9690 w 9691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1" h="1">
                                <a:moveTo>
                                  <a:pt x="0" y="0"/>
                                </a:moveTo>
                                <a:lnTo>
                                  <a:pt x="9690" y="0"/>
                                </a:lnTo>
                              </a:path>
                            </a:pathLst>
                          </a:custGeom>
                          <a:noFill/>
                          <a:ln w="2589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9"/>
                        <wps:cNvSpPr>
                          <a:spLocks/>
                        </wps:cNvSpPr>
                        <wps:spPr bwMode="auto">
                          <a:xfrm>
                            <a:off x="1105" y="148"/>
                            <a:ext cx="9694" cy="1"/>
                          </a:xfrm>
                          <a:custGeom>
                            <a:avLst/>
                            <a:gdLst>
                              <a:gd name="T0" fmla="*/ 0 w 9694"/>
                              <a:gd name="T1" fmla="*/ 0 h 1"/>
                              <a:gd name="T2" fmla="*/ 9693 w 969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4" h="1">
                                <a:moveTo>
                                  <a:pt x="0" y="0"/>
                                </a:moveTo>
                                <a:lnTo>
                                  <a:pt x="969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0"/>
                        <wps:cNvSpPr>
                          <a:spLocks/>
                        </wps:cNvSpPr>
                        <wps:spPr bwMode="auto">
                          <a:xfrm>
                            <a:off x="1105" y="207"/>
                            <a:ext cx="9694" cy="41"/>
                          </a:xfrm>
                          <a:custGeom>
                            <a:avLst/>
                            <a:gdLst>
                              <a:gd name="T0" fmla="*/ 0 w 9694"/>
                              <a:gd name="T1" fmla="*/ 40 h 41"/>
                              <a:gd name="T2" fmla="*/ 9693 w 9694"/>
                              <a:gd name="T3" fmla="*/ 40 h 41"/>
                              <a:gd name="T4" fmla="*/ 9693 w 9694"/>
                              <a:gd name="T5" fmla="*/ 0 h 41"/>
                              <a:gd name="T6" fmla="*/ 0 w 9694"/>
                              <a:gd name="T7" fmla="*/ 0 h 41"/>
                              <a:gd name="T8" fmla="*/ 0 w 9694"/>
                              <a:gd name="T9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94" h="41">
                                <a:moveTo>
                                  <a:pt x="0" y="40"/>
                                </a:moveTo>
                                <a:lnTo>
                                  <a:pt x="9693" y="40"/>
                                </a:lnTo>
                                <a:lnTo>
                                  <a:pt x="96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1"/>
                        <wps:cNvSpPr>
                          <a:spLocks/>
                        </wps:cNvSpPr>
                        <wps:spPr bwMode="auto">
                          <a:xfrm>
                            <a:off x="1105" y="227"/>
                            <a:ext cx="9694" cy="1"/>
                          </a:xfrm>
                          <a:custGeom>
                            <a:avLst/>
                            <a:gdLst>
                              <a:gd name="T0" fmla="*/ 0 w 9694"/>
                              <a:gd name="T1" fmla="*/ 0 h 1"/>
                              <a:gd name="T2" fmla="*/ 9693 w 969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4" h="1">
                                <a:moveTo>
                                  <a:pt x="0" y="0"/>
                                </a:moveTo>
                                <a:lnTo>
                                  <a:pt x="969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2"/>
                        <wps:cNvSpPr>
                          <a:spLocks/>
                        </wps:cNvSpPr>
                        <wps:spPr bwMode="auto">
                          <a:xfrm>
                            <a:off x="1105" y="673"/>
                            <a:ext cx="9694" cy="1"/>
                          </a:xfrm>
                          <a:custGeom>
                            <a:avLst/>
                            <a:gdLst>
                              <a:gd name="T0" fmla="*/ 0 w 9694"/>
                              <a:gd name="T1" fmla="*/ 0 h 1"/>
                              <a:gd name="T2" fmla="*/ 9693 w 969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4" h="1">
                                <a:moveTo>
                                  <a:pt x="0" y="0"/>
                                </a:moveTo>
                                <a:lnTo>
                                  <a:pt x="969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94" y="248"/>
                            <a:ext cx="9715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723572">
                              <w:pPr>
                                <w:pStyle w:val="a3"/>
                                <w:kinsoku w:val="0"/>
                                <w:overflowPunct w:val="0"/>
                                <w:spacing w:before="61"/>
                                <w:ind w:left="127"/>
                                <w:rPr>
                                  <w:rFonts w:ascii="Times New Roman" w:eastAsia="돋움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돋움" w:eastAsia="돋움" w:cs="돋움"/>
                                  <w:b/>
                                  <w:bCs/>
                                  <w:sz w:val="22"/>
                                  <w:szCs w:val="22"/>
                                </w:rPr>
                                <w:t>12.</w:t>
                              </w:r>
                              <w:r>
                                <w:rPr>
                                  <w:rFonts w:ascii="돋움" w:eastAsia="돋움" w:cs="돋움"/>
                                  <w:b/>
                                  <w:bCs/>
                                  <w:spacing w:val="1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돋움" w:eastAsia="돋움" w:cs="돋움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서약</w:t>
                              </w:r>
                              <w:r>
                                <w:rPr>
                                  <w:rFonts w:ascii="돋움" w:eastAsia="돋움" w:cs="돋움"/>
                                  <w:b/>
                                  <w:bCs/>
                                  <w:spacing w:val="1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돋움" w:eastAsia="돋움" w:cs="돋움"/>
                                  <w:b/>
                                  <w:bCs/>
                                  <w:sz w:val="22"/>
                                  <w:szCs w:val="22"/>
                                </w:rPr>
                                <w:t>/</w:t>
                              </w:r>
                              <w:r>
                                <w:rPr>
                                  <w:rFonts w:ascii="돋움" w:eastAsia="돋움" w:cs="돋움"/>
                                  <w:b/>
                                  <w:bCs/>
                                  <w:spacing w:val="1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돋움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DECLARATION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83" style="position:absolute;margin-left:54.65pt;margin-top:3.25pt;width:485.75pt;height:30.6pt;z-index:251660288;mso-wrap-distance-left:0;mso-wrap-distance-right:0;mso-position-horizontal-relative:page;mso-position-vertical-relative:text" coordorigin="1093,65" coordsize="9715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" o:allowincell="f">
                <v:shape id="Freeform 86" o:spid="_x0000_s1084" style="position:absolute;left:1108;top:227;width:9686;height:446;visibility:visible;mso-wrap-style:square;v-text-anchor:top" coordsize="968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" path="m9686,l,,,445r9686,l9686,xe" fillcolor="#b1b1b1" stroked="f">
                  <v:path arrowok="t" o:connecttype="custom" o:connectlocs="9686,0;0,0;0,445;9686,445;9686,0" o:connectangles="0,0,0,0,0"/>
                </v:shape>
                <v:shape id="Freeform 87" o:spid="_x0000_s1085" style="position:absolute;left:1105;top:69;width:9694;height:1;visibility:visible;mso-wrap-style:square;v-text-anchor:top" coordsize="969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" path="m,l9693,e" filled="f" strokecolor="#7e7e7e" strokeweight=".36pt">
                  <v:path arrowok="t" o:connecttype="custom" o:connectlocs="0,0;9693,0" o:connectangles="0,0"/>
                </v:shape>
                <v:shape id="Freeform 88" o:spid="_x0000_s1086" style="position:absolute;left:1105;top:148;width:9691;height:1;visibility:visible;mso-wrap-style:square;v-text-anchor:top" coordsize="969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" path="m,l9690,e" filled="f" strokecolor="#7e7e7e" strokeweight=".71931mm">
                  <v:path arrowok="t" o:connecttype="custom" o:connectlocs="0,0;9690,0" o:connectangles="0,0"/>
                </v:shape>
                <v:shape id="Freeform 89" o:spid="_x0000_s1087" style="position:absolute;left:1105;top:148;width:9694;height:1;visibility:visible;mso-wrap-style:square;v-text-anchor:top" coordsize="969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" path="m,l9693,e" filled="f" strokecolor="#7e7e7e" strokeweight=".36pt">
                  <v:path arrowok="t" o:connecttype="custom" o:connectlocs="0,0;9693,0" o:connectangles="0,0"/>
                </v:shape>
                <v:shape id="Freeform 90" o:spid="_x0000_s1088" style="position:absolute;left:1105;top:207;width:9694;height:41;visibility:visible;mso-wrap-style:square;v-text-anchor:top" coordsize="969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" path="m,40r9693,l9693,,,,,40xe" fillcolor="#7e7e7e" stroked="f">
                  <v:path arrowok="t" o:connecttype="custom" o:connectlocs="0,40;9693,40;9693,0;0,0;0,40" o:connectangles="0,0,0,0,0"/>
                </v:shape>
                <v:shape id="Freeform 91" o:spid="_x0000_s1089" style="position:absolute;left:1105;top:227;width:9694;height:1;visibility:visible;mso-wrap-style:square;v-text-anchor:top" coordsize="969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" path="m,l9693,e" filled="f" strokeweight=".48pt">
                  <v:path arrowok="t" o:connecttype="custom" o:connectlocs="0,0;9693,0" o:connectangles="0,0"/>
                </v:shape>
                <v:shape id="Freeform 92" o:spid="_x0000_s1090" style="position:absolute;left:1105;top:673;width:9694;height:1;visibility:visible;mso-wrap-style:square;v-text-anchor:top" coordsize="969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" path="m,l9693,e" filled="f" strokecolor="#7e7e7e" strokeweight=".36pt">
                  <v:path arrowok="t" o:connecttype="custom" o:connectlocs="0,0;9693,0" o:connectangles="0,0"/>
                </v:shape>
                <v:shape id="Text Box 93" o:spid="_x0000_s1091" type="#_x0000_t202" style="position:absolute;left:1094;top:248;width:9715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000000" w:rsidRDefault="00723572">
                        <w:pPr>
                          <w:pStyle w:val="a3"/>
                          <w:kinsoku w:val="0"/>
                          <w:overflowPunct w:val="0"/>
                          <w:spacing w:before="61"/>
                          <w:ind w:left="127"/>
                          <w:rPr>
                            <w:rFonts w:ascii="Times New Roman" w:eastAsia="돋움" w:cs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돋움" w:eastAsia="돋움" w:cs="돋움"/>
                            <w:b/>
                            <w:bCs/>
                            <w:sz w:val="22"/>
                            <w:szCs w:val="22"/>
                          </w:rPr>
                          <w:t>12.</w:t>
                        </w:r>
                        <w:r>
                          <w:rPr>
                            <w:rFonts w:ascii="돋움" w:eastAsia="돋움" w:cs="돋움"/>
                            <w:b/>
                            <w:bCs/>
                            <w:spacing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돋움" w:eastAsia="돋움" w:cs="돋움" w:hint="eastAsia"/>
                            <w:b/>
                            <w:bCs/>
                            <w:sz w:val="22"/>
                            <w:szCs w:val="22"/>
                          </w:rPr>
                          <w:t>서약</w:t>
                        </w:r>
                        <w:r>
                          <w:rPr>
                            <w:rFonts w:ascii="돋움" w:eastAsia="돋움" w:cs="돋움"/>
                            <w:b/>
                            <w:bCs/>
                            <w:spacing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돋움" w:eastAsia="돋움" w:cs="돋움"/>
                            <w:b/>
                            <w:bCs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돋움" w:eastAsia="돋움" w:cs="돋움"/>
                            <w:b/>
                            <w:bCs/>
                            <w:spacing w:val="1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eastAsia="돋움" w:cs="Times New Roman"/>
                            <w:b/>
                            <w:bCs/>
                            <w:sz w:val="22"/>
                            <w:szCs w:val="22"/>
                          </w:rPr>
                          <w:t>DECLARATION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00000" w:rsidRDefault="00723572">
      <w:pPr>
        <w:pStyle w:val="1"/>
        <w:kinsoku w:val="0"/>
        <w:overflowPunct w:val="0"/>
        <w:spacing w:before="99" w:line="216" w:lineRule="auto"/>
        <w:ind w:left="260" w:right="303" w:firstLine="179"/>
        <w:jc w:val="both"/>
        <w:rPr>
          <w:w w:val="90"/>
        </w:rPr>
      </w:pPr>
      <w:r>
        <w:rPr>
          <w:rFonts w:hint="eastAsia"/>
          <w:w w:val="95"/>
        </w:rPr>
        <w:t>본인은</w:t>
      </w:r>
      <w:r>
        <w:rPr>
          <w:spacing w:val="-11"/>
          <w:w w:val="95"/>
        </w:rPr>
        <w:t xml:space="preserve"> </w:t>
      </w:r>
      <w:r>
        <w:rPr>
          <w:rFonts w:hint="eastAsia"/>
          <w:w w:val="95"/>
        </w:rPr>
        <w:t>위의</w:t>
      </w:r>
      <w:r>
        <w:rPr>
          <w:spacing w:val="-12"/>
          <w:w w:val="95"/>
        </w:rPr>
        <w:t xml:space="preserve"> </w:t>
      </w:r>
      <w:r>
        <w:rPr>
          <w:rFonts w:hint="eastAsia"/>
          <w:w w:val="95"/>
        </w:rPr>
        <w:t>유의사항에</w:t>
      </w:r>
      <w:r>
        <w:rPr>
          <w:spacing w:val="-13"/>
          <w:w w:val="95"/>
        </w:rPr>
        <w:t xml:space="preserve"> </w:t>
      </w:r>
      <w:r>
        <w:rPr>
          <w:rFonts w:hint="eastAsia"/>
          <w:w w:val="95"/>
        </w:rPr>
        <w:t>동의하며</w:t>
      </w:r>
      <w:r>
        <w:rPr>
          <w:spacing w:val="-5"/>
          <w:w w:val="95"/>
        </w:rPr>
        <w:t xml:space="preserve">, </w:t>
      </w:r>
      <w:r>
        <w:rPr>
          <w:rFonts w:hint="eastAsia"/>
          <w:w w:val="95"/>
        </w:rPr>
        <w:t>이</w:t>
      </w:r>
      <w:r>
        <w:rPr>
          <w:spacing w:val="-13"/>
          <w:w w:val="95"/>
        </w:rPr>
        <w:t xml:space="preserve"> </w:t>
      </w:r>
      <w:r>
        <w:rPr>
          <w:rFonts w:hint="eastAsia"/>
          <w:w w:val="95"/>
        </w:rPr>
        <w:t>신청서에</w:t>
      </w:r>
      <w:r>
        <w:rPr>
          <w:spacing w:val="-13"/>
          <w:w w:val="95"/>
        </w:rPr>
        <w:t xml:space="preserve"> </w:t>
      </w:r>
      <w:r>
        <w:rPr>
          <w:rFonts w:hint="eastAsia"/>
          <w:w w:val="95"/>
        </w:rPr>
        <w:t>기재된</w:t>
      </w:r>
      <w:r>
        <w:rPr>
          <w:spacing w:val="-10"/>
          <w:w w:val="95"/>
        </w:rPr>
        <w:t xml:space="preserve"> </w:t>
      </w:r>
      <w:r>
        <w:rPr>
          <w:rFonts w:hint="eastAsia"/>
          <w:w w:val="95"/>
        </w:rPr>
        <w:t>내용이</w:t>
      </w:r>
      <w:r>
        <w:rPr>
          <w:spacing w:val="-12"/>
          <w:w w:val="95"/>
        </w:rPr>
        <w:t xml:space="preserve"> </w:t>
      </w:r>
      <w:r>
        <w:rPr>
          <w:rFonts w:hint="eastAsia"/>
          <w:w w:val="95"/>
        </w:rPr>
        <w:t>거짓</w:t>
      </w:r>
      <w:r>
        <w:rPr>
          <w:spacing w:val="-13"/>
          <w:w w:val="95"/>
        </w:rPr>
        <w:t xml:space="preserve"> </w:t>
      </w:r>
      <w:r>
        <w:rPr>
          <w:rFonts w:hint="eastAsia"/>
          <w:w w:val="95"/>
        </w:rPr>
        <w:t>없이</w:t>
      </w:r>
      <w:r>
        <w:rPr>
          <w:spacing w:val="-13"/>
          <w:w w:val="95"/>
        </w:rPr>
        <w:t xml:space="preserve"> </w:t>
      </w:r>
      <w:r>
        <w:rPr>
          <w:rFonts w:hint="eastAsia"/>
          <w:w w:val="95"/>
        </w:rPr>
        <w:t>정확하게</w:t>
      </w:r>
      <w:r>
        <w:rPr>
          <w:spacing w:val="-12"/>
          <w:w w:val="95"/>
        </w:rPr>
        <w:t xml:space="preserve"> </w:t>
      </w:r>
      <w:r>
        <w:rPr>
          <w:rFonts w:hint="eastAsia"/>
          <w:w w:val="95"/>
        </w:rPr>
        <w:t>작성되었음을</w:t>
      </w:r>
      <w:r>
        <w:rPr>
          <w:spacing w:val="-13"/>
          <w:w w:val="95"/>
        </w:rPr>
        <w:t xml:space="preserve"> </w:t>
      </w:r>
      <w:r>
        <w:rPr>
          <w:rFonts w:hint="eastAsia"/>
          <w:w w:val="95"/>
        </w:rPr>
        <w:t>확인합니</w:t>
      </w:r>
      <w:r>
        <w:rPr>
          <w:spacing w:val="-92"/>
          <w:w w:val="95"/>
        </w:rPr>
        <w:t xml:space="preserve"> </w:t>
      </w:r>
      <w:r>
        <w:rPr>
          <w:rFonts w:hint="eastAsia"/>
          <w:w w:val="90"/>
        </w:rPr>
        <w:t>다</w:t>
      </w:r>
      <w:r>
        <w:rPr>
          <w:spacing w:val="-2"/>
          <w:w w:val="90"/>
        </w:rPr>
        <w:t xml:space="preserve">. </w:t>
      </w:r>
      <w:r>
        <w:rPr>
          <w:rFonts w:hint="eastAsia"/>
          <w:w w:val="90"/>
        </w:rPr>
        <w:t>또한</w:t>
      </w:r>
      <w:r>
        <w:rPr>
          <w:spacing w:val="-7"/>
          <w:w w:val="90"/>
        </w:rPr>
        <w:t xml:space="preserve"> </w:t>
      </w:r>
      <w:r>
        <w:rPr>
          <w:rFonts w:hint="eastAsia"/>
          <w:w w:val="90"/>
        </w:rPr>
        <w:t>본인은</w:t>
      </w:r>
      <w:r>
        <w:rPr>
          <w:spacing w:val="-10"/>
          <w:w w:val="90"/>
        </w:rPr>
        <w:t xml:space="preserve"> </w:t>
      </w:r>
      <w:r>
        <w:rPr>
          <w:rFonts w:hint="eastAsia"/>
          <w:w w:val="90"/>
        </w:rPr>
        <w:t>대한민국의</w:t>
      </w:r>
      <w:r>
        <w:rPr>
          <w:spacing w:val="-4"/>
          <w:w w:val="90"/>
        </w:rPr>
        <w:t xml:space="preserve"> </w:t>
      </w:r>
      <w:r>
        <w:rPr>
          <w:rFonts w:hint="eastAsia"/>
          <w:spacing w:val="-4"/>
          <w:w w:val="90"/>
        </w:rPr>
        <w:t>「</w:t>
      </w:r>
      <w:r>
        <w:rPr>
          <w:rFonts w:hint="eastAsia"/>
          <w:w w:val="90"/>
        </w:rPr>
        <w:t>출입국관리법</w:t>
      </w:r>
      <w:r>
        <w:rPr>
          <w:rFonts w:hint="eastAsia"/>
          <w:spacing w:val="-4"/>
          <w:w w:val="90"/>
        </w:rPr>
        <w:t>」</w:t>
      </w:r>
      <w:r>
        <w:rPr>
          <w:spacing w:val="-4"/>
          <w:w w:val="90"/>
        </w:rPr>
        <w:t xml:space="preserve"> </w:t>
      </w:r>
      <w:r>
        <w:rPr>
          <w:rFonts w:hint="eastAsia"/>
          <w:w w:val="90"/>
        </w:rPr>
        <w:t>규정을</w:t>
      </w:r>
      <w:r>
        <w:rPr>
          <w:spacing w:val="-9"/>
          <w:w w:val="90"/>
        </w:rPr>
        <w:t xml:space="preserve"> </w:t>
      </w:r>
      <w:r>
        <w:rPr>
          <w:rFonts w:hint="eastAsia"/>
          <w:w w:val="90"/>
        </w:rPr>
        <w:t>준수할</w:t>
      </w:r>
      <w:r>
        <w:rPr>
          <w:spacing w:val="-7"/>
          <w:w w:val="90"/>
        </w:rPr>
        <w:t xml:space="preserve"> </w:t>
      </w:r>
      <w:r>
        <w:rPr>
          <w:rFonts w:hint="eastAsia"/>
          <w:w w:val="90"/>
        </w:rPr>
        <w:t>것을</w:t>
      </w:r>
      <w:r>
        <w:rPr>
          <w:spacing w:val="-8"/>
          <w:w w:val="90"/>
        </w:rPr>
        <w:t xml:space="preserve"> </w:t>
      </w:r>
      <w:r>
        <w:rPr>
          <w:rFonts w:hint="eastAsia"/>
          <w:w w:val="90"/>
        </w:rPr>
        <w:t>서약합니다</w:t>
      </w:r>
      <w:r>
        <w:rPr>
          <w:w w:val="90"/>
        </w:rPr>
        <w:t>.</w:t>
      </w:r>
    </w:p>
    <w:p w:rsidR="00000000" w:rsidRDefault="001F4022">
      <w:pPr>
        <w:pStyle w:val="a3"/>
        <w:kinsoku w:val="0"/>
        <w:overflowPunct w:val="0"/>
        <w:spacing w:before="83" w:line="216" w:lineRule="auto"/>
        <w:ind w:left="260" w:right="300" w:firstLine="79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470535</wp:posOffset>
                </wp:positionV>
                <wp:extent cx="6155690" cy="635"/>
                <wp:effectExtent l="0" t="0" r="0" b="0"/>
                <wp:wrapTopAndBottom/>
                <wp:docPr id="12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635"/>
                        </a:xfrm>
                        <a:custGeom>
                          <a:avLst/>
                          <a:gdLst>
                            <a:gd name="T0" fmla="*/ 0 w 9694"/>
                            <a:gd name="T1" fmla="*/ 0 h 1"/>
                            <a:gd name="T2" fmla="*/ 9693 w 969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94" h="1">
                              <a:moveTo>
                                <a:pt x="0" y="0"/>
                              </a:moveTo>
                              <a:lnTo>
                                <a:pt x="969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981186" id="Freeform 94" o:spid="_x0000_s1026" style="position:absolute;left:0;text-align:lef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5pt,37.05pt,539.9pt,37.05pt" coordsize="969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" o:allowincell="f" filled="f" strokecolor="#7e7e7e" strokeweight=".36pt">
                <v:path arrowok="t" o:connecttype="custom" o:connectlocs="0,0;6155055,0" o:connectangles="0,0"/>
                <w10:wrap type="topAndBottom" anchorx="page"/>
              </v:polyline>
            </w:pict>
          </mc:Fallback>
        </mc:AlternateContent>
      </w:r>
      <w:r w:rsidR="00723572">
        <w:t>I</w:t>
      </w:r>
      <w:r w:rsidR="00723572">
        <w:rPr>
          <w:spacing w:val="-4"/>
        </w:rPr>
        <w:t xml:space="preserve"> </w:t>
      </w:r>
      <w:r w:rsidR="00723572">
        <w:t>declare</w:t>
      </w:r>
      <w:r w:rsidR="00723572">
        <w:rPr>
          <w:spacing w:val="-6"/>
        </w:rPr>
        <w:t xml:space="preserve"> </w:t>
      </w:r>
      <w:r w:rsidR="00723572">
        <w:t>that</w:t>
      </w:r>
      <w:r w:rsidR="00723572">
        <w:rPr>
          <w:spacing w:val="-6"/>
        </w:rPr>
        <w:t xml:space="preserve"> </w:t>
      </w:r>
      <w:r w:rsidR="00723572">
        <w:t>I</w:t>
      </w:r>
      <w:r w:rsidR="00723572">
        <w:rPr>
          <w:spacing w:val="-6"/>
        </w:rPr>
        <w:t xml:space="preserve"> </w:t>
      </w:r>
      <w:r w:rsidR="00723572">
        <w:t>agree</w:t>
      </w:r>
      <w:r w:rsidR="00723572">
        <w:rPr>
          <w:spacing w:val="-6"/>
        </w:rPr>
        <w:t xml:space="preserve"> </w:t>
      </w:r>
      <w:r w:rsidR="00723572">
        <w:t>with</w:t>
      </w:r>
      <w:r w:rsidR="00723572">
        <w:rPr>
          <w:spacing w:val="-6"/>
        </w:rPr>
        <w:t xml:space="preserve"> </w:t>
      </w:r>
      <w:r w:rsidR="00723572">
        <w:t>the</w:t>
      </w:r>
      <w:r w:rsidR="00723572">
        <w:rPr>
          <w:spacing w:val="-6"/>
        </w:rPr>
        <w:t xml:space="preserve"> </w:t>
      </w:r>
      <w:r w:rsidR="00723572">
        <w:t>terms</w:t>
      </w:r>
      <w:r w:rsidR="00723572">
        <w:rPr>
          <w:spacing w:val="-3"/>
        </w:rPr>
        <w:t xml:space="preserve"> </w:t>
      </w:r>
      <w:r w:rsidR="00723572">
        <w:t>of</w:t>
      </w:r>
      <w:r w:rsidR="00723572">
        <w:rPr>
          <w:spacing w:val="-6"/>
        </w:rPr>
        <w:t xml:space="preserve"> </w:t>
      </w:r>
      <w:r w:rsidR="00723572">
        <w:t>application</w:t>
      </w:r>
      <w:r w:rsidR="00723572">
        <w:rPr>
          <w:spacing w:val="-6"/>
        </w:rPr>
        <w:t xml:space="preserve"> </w:t>
      </w:r>
      <w:r w:rsidR="00723572">
        <w:t>including</w:t>
      </w:r>
      <w:r w:rsidR="00723572">
        <w:rPr>
          <w:spacing w:val="-6"/>
        </w:rPr>
        <w:t xml:space="preserve"> </w:t>
      </w:r>
      <w:r w:rsidR="00723572">
        <w:t>the</w:t>
      </w:r>
      <w:r w:rsidR="00723572">
        <w:rPr>
          <w:spacing w:val="-3"/>
        </w:rPr>
        <w:t xml:space="preserve"> </w:t>
      </w:r>
      <w:r w:rsidR="00723572">
        <w:t>contents</w:t>
      </w:r>
      <w:r w:rsidR="00723572">
        <w:rPr>
          <w:spacing w:val="-6"/>
        </w:rPr>
        <w:t xml:space="preserve"> </w:t>
      </w:r>
      <w:r w:rsidR="00723572">
        <w:t>of</w:t>
      </w:r>
      <w:r w:rsidR="00723572">
        <w:rPr>
          <w:spacing w:val="-6"/>
        </w:rPr>
        <w:t xml:space="preserve"> </w:t>
      </w:r>
      <w:r w:rsidR="00723572">
        <w:t>the</w:t>
      </w:r>
      <w:r w:rsidR="00723572">
        <w:rPr>
          <w:spacing w:val="-6"/>
        </w:rPr>
        <w:t xml:space="preserve"> </w:t>
      </w:r>
      <w:r w:rsidR="00723572">
        <w:t>notice</w:t>
      </w:r>
      <w:r w:rsidR="00723572">
        <w:rPr>
          <w:spacing w:val="-4"/>
        </w:rPr>
        <w:t xml:space="preserve"> </w:t>
      </w:r>
      <w:r w:rsidR="00723572">
        <w:t>provided</w:t>
      </w:r>
      <w:r w:rsidR="00723572">
        <w:rPr>
          <w:spacing w:val="-6"/>
        </w:rPr>
        <w:t xml:space="preserve"> </w:t>
      </w:r>
      <w:r w:rsidR="00723572">
        <w:t>above,</w:t>
      </w:r>
      <w:r w:rsidR="00723572">
        <w:rPr>
          <w:spacing w:val="-87"/>
        </w:rPr>
        <w:t xml:space="preserve"> </w:t>
      </w:r>
      <w:r w:rsidR="00723572">
        <w:t>that</w:t>
      </w:r>
      <w:r w:rsidR="00723572">
        <w:rPr>
          <w:spacing w:val="-7"/>
        </w:rPr>
        <w:t xml:space="preserve"> </w:t>
      </w:r>
      <w:r w:rsidR="00723572">
        <w:t>statements</w:t>
      </w:r>
      <w:r w:rsidR="00723572">
        <w:rPr>
          <w:spacing w:val="-6"/>
        </w:rPr>
        <w:t xml:space="preserve"> </w:t>
      </w:r>
      <w:r w:rsidR="00723572">
        <w:t>made</w:t>
      </w:r>
      <w:r w:rsidR="00723572">
        <w:rPr>
          <w:spacing w:val="-6"/>
        </w:rPr>
        <w:t xml:space="preserve"> </w:t>
      </w:r>
      <w:r w:rsidR="00723572">
        <w:t>in</w:t>
      </w:r>
      <w:r w:rsidR="00723572">
        <w:rPr>
          <w:spacing w:val="-6"/>
        </w:rPr>
        <w:t xml:space="preserve"> </w:t>
      </w:r>
      <w:r w:rsidR="00723572">
        <w:t>this</w:t>
      </w:r>
      <w:r w:rsidR="00723572">
        <w:rPr>
          <w:spacing w:val="-6"/>
        </w:rPr>
        <w:t xml:space="preserve"> </w:t>
      </w:r>
      <w:r w:rsidR="00723572">
        <w:t>application</w:t>
      </w:r>
      <w:r w:rsidR="00723572">
        <w:rPr>
          <w:spacing w:val="-6"/>
        </w:rPr>
        <w:t xml:space="preserve"> </w:t>
      </w:r>
      <w:r w:rsidR="00723572">
        <w:t>are</w:t>
      </w:r>
      <w:r w:rsidR="00723572">
        <w:rPr>
          <w:spacing w:val="-6"/>
        </w:rPr>
        <w:t xml:space="preserve"> </w:t>
      </w:r>
      <w:r w:rsidR="00723572">
        <w:t>true</w:t>
      </w:r>
      <w:r w:rsidR="00723572">
        <w:rPr>
          <w:spacing w:val="-7"/>
        </w:rPr>
        <w:t xml:space="preserve"> </w:t>
      </w:r>
      <w:r w:rsidR="00723572">
        <w:t>and</w:t>
      </w:r>
      <w:r w:rsidR="00723572">
        <w:rPr>
          <w:spacing w:val="-6"/>
        </w:rPr>
        <w:t xml:space="preserve"> </w:t>
      </w:r>
      <w:r w:rsidR="00723572">
        <w:t>correct,</w:t>
      </w:r>
      <w:r w:rsidR="00723572">
        <w:rPr>
          <w:spacing w:val="-6"/>
        </w:rPr>
        <w:t xml:space="preserve"> </w:t>
      </w:r>
      <w:r w:rsidR="00723572">
        <w:t>and</w:t>
      </w:r>
      <w:r w:rsidR="00723572">
        <w:rPr>
          <w:spacing w:val="-6"/>
        </w:rPr>
        <w:t xml:space="preserve"> </w:t>
      </w:r>
      <w:r w:rsidR="00723572">
        <w:t>that</w:t>
      </w:r>
      <w:r w:rsidR="00723572">
        <w:rPr>
          <w:spacing w:val="-6"/>
        </w:rPr>
        <w:t xml:space="preserve"> </w:t>
      </w:r>
      <w:r w:rsidR="00723572">
        <w:t>I</w:t>
      </w:r>
      <w:r w:rsidR="00723572">
        <w:rPr>
          <w:spacing w:val="-6"/>
        </w:rPr>
        <w:t xml:space="preserve"> </w:t>
      </w:r>
      <w:r w:rsidR="00723572">
        <w:t>will</w:t>
      </w:r>
      <w:r w:rsidR="00723572">
        <w:rPr>
          <w:spacing w:val="-6"/>
        </w:rPr>
        <w:t xml:space="preserve"> </w:t>
      </w:r>
      <w:r w:rsidR="00723572">
        <w:t>comply</w:t>
      </w:r>
      <w:r w:rsidR="00723572">
        <w:rPr>
          <w:spacing w:val="-7"/>
        </w:rPr>
        <w:t xml:space="preserve"> </w:t>
      </w:r>
      <w:r w:rsidR="00723572">
        <w:t>with</w:t>
      </w:r>
      <w:r w:rsidR="00723572">
        <w:rPr>
          <w:spacing w:val="-6"/>
        </w:rPr>
        <w:t xml:space="preserve"> </w:t>
      </w:r>
      <w:r w:rsidR="00723572">
        <w:t>the</w:t>
      </w:r>
      <w:r w:rsidR="00723572">
        <w:rPr>
          <w:spacing w:val="-6"/>
        </w:rPr>
        <w:t xml:space="preserve"> </w:t>
      </w:r>
      <w:r w:rsidR="00723572">
        <w:t>Immigration</w:t>
      </w:r>
      <w:r w:rsidR="00723572">
        <w:rPr>
          <w:spacing w:val="-88"/>
        </w:rPr>
        <w:t xml:space="preserve"> </w:t>
      </w:r>
      <w:r w:rsidR="00723572">
        <w:t>Act</w:t>
      </w:r>
      <w:r w:rsidR="00723572">
        <w:rPr>
          <w:spacing w:val="-2"/>
        </w:rPr>
        <w:t xml:space="preserve"> </w:t>
      </w:r>
      <w:r w:rsidR="00723572">
        <w:t>of</w:t>
      </w:r>
      <w:r w:rsidR="00723572">
        <w:rPr>
          <w:spacing w:val="-2"/>
        </w:rPr>
        <w:t xml:space="preserve"> </w:t>
      </w:r>
      <w:r w:rsidR="00723572">
        <w:t>the</w:t>
      </w:r>
      <w:r w:rsidR="00723572">
        <w:rPr>
          <w:spacing w:val="-4"/>
        </w:rPr>
        <w:t xml:space="preserve"> </w:t>
      </w:r>
      <w:r w:rsidR="00723572">
        <w:t>Republic</w:t>
      </w:r>
      <w:r w:rsidR="00723572">
        <w:rPr>
          <w:spacing w:val="-4"/>
        </w:rPr>
        <w:t xml:space="preserve"> </w:t>
      </w:r>
      <w:r w:rsidR="00723572">
        <w:t>of</w:t>
      </w:r>
      <w:r w:rsidR="00723572">
        <w:rPr>
          <w:spacing w:val="-4"/>
        </w:rPr>
        <w:t xml:space="preserve"> </w:t>
      </w:r>
      <w:r w:rsidR="00723572">
        <w:t>Korea.</w:t>
      </w:r>
    </w:p>
    <w:p w:rsidR="00000000" w:rsidRDefault="00723572">
      <w:pPr>
        <w:pStyle w:val="a3"/>
        <w:tabs>
          <w:tab w:val="left" w:pos="4381"/>
          <w:tab w:val="left" w:pos="5190"/>
        </w:tabs>
        <w:kinsoku w:val="0"/>
        <w:overflowPunct w:val="0"/>
        <w:spacing w:before="82"/>
        <w:ind w:left="3573"/>
        <w:rPr>
          <w:spacing w:val="-5"/>
          <w:w w:val="95"/>
        </w:rPr>
      </w:pPr>
      <w:r>
        <w:t>/</w:t>
      </w:r>
      <w:r>
        <w:tab/>
        <w:t>/</w:t>
      </w:r>
      <w:r>
        <w:tab/>
      </w:r>
      <w:r>
        <w:rPr>
          <w:spacing w:val="-5"/>
          <w:w w:val="95"/>
        </w:rPr>
        <w:t>/</w:t>
      </w:r>
      <w:r>
        <w:rPr>
          <w:spacing w:val="74"/>
          <w:w w:val="95"/>
        </w:rPr>
        <w:t xml:space="preserve"> </w:t>
      </w:r>
      <w:r>
        <w:rPr>
          <w:rFonts w:hint="eastAsia"/>
          <w:spacing w:val="-5"/>
          <w:w w:val="95"/>
        </w:rPr>
        <w:t>신청일자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(</w:t>
      </w:r>
      <w:r>
        <w:rPr>
          <w:rFonts w:hint="eastAsia"/>
          <w:spacing w:val="-5"/>
          <w:w w:val="95"/>
        </w:rPr>
        <w:t>년</w:t>
      </w:r>
      <w:r>
        <w:rPr>
          <w:spacing w:val="-5"/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rFonts w:hint="eastAsia"/>
          <w:spacing w:val="-5"/>
          <w:w w:val="95"/>
        </w:rPr>
        <w:t>월</w:t>
      </w:r>
      <w:r>
        <w:rPr>
          <w:spacing w:val="-5"/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rFonts w:hint="eastAsia"/>
          <w:spacing w:val="-5"/>
          <w:w w:val="95"/>
        </w:rPr>
        <w:t>일</w:t>
      </w:r>
      <w:r>
        <w:rPr>
          <w:spacing w:val="-5"/>
          <w:w w:val="95"/>
        </w:rPr>
        <w:t>)</w:t>
      </w:r>
      <w:r>
        <w:rPr>
          <w:spacing w:val="-8"/>
          <w:w w:val="95"/>
        </w:rPr>
        <w:t xml:space="preserve"> </w:t>
      </w:r>
      <w:r>
        <w:rPr>
          <w:spacing w:val="-5"/>
          <w:w w:val="95"/>
        </w:rPr>
        <w:t>DATE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APPLICATION</w:t>
      </w:r>
      <w:r>
        <w:rPr>
          <w:spacing w:val="-10"/>
          <w:w w:val="95"/>
        </w:rPr>
        <w:t xml:space="preserve"> </w:t>
      </w:r>
      <w:r>
        <w:rPr>
          <w:spacing w:val="-5"/>
          <w:w w:val="95"/>
        </w:rPr>
        <w:t>(yyyy/mm/dd)</w:t>
      </w:r>
    </w:p>
    <w:p w:rsidR="00000000" w:rsidRDefault="001F4022">
      <w:pPr>
        <w:pStyle w:val="a3"/>
        <w:kinsoku w:val="0"/>
        <w:overflowPunct w:val="0"/>
        <w:spacing w:before="2"/>
        <w:rPr>
          <w:sz w:val="5"/>
          <w:szCs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57150</wp:posOffset>
                </wp:positionV>
                <wp:extent cx="6155690" cy="635"/>
                <wp:effectExtent l="0" t="0" r="0" b="0"/>
                <wp:wrapTopAndBottom/>
                <wp:docPr id="11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635"/>
                        </a:xfrm>
                        <a:custGeom>
                          <a:avLst/>
                          <a:gdLst>
                            <a:gd name="T0" fmla="*/ 0 w 9694"/>
                            <a:gd name="T1" fmla="*/ 0 h 1"/>
                            <a:gd name="T2" fmla="*/ 9693 w 969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94" h="1">
                              <a:moveTo>
                                <a:pt x="0" y="0"/>
                              </a:moveTo>
                              <a:lnTo>
                                <a:pt x="969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6A456C" id="Freeform 95" o:spid="_x0000_s1026" style="position:absolute;left:0;text-align:lef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5pt,4.5pt,539.9pt,4.5pt" coordsize="969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" o:allowincell="f" filled="f" strokecolor="#7e7e7e" strokeweight=".36pt">
                <v:path arrowok="t" o:connecttype="custom" o:connectlocs="0,0;6155055,0" o:connectangles="0,0"/>
                <w10:wrap type="topAndBottom" anchorx="page"/>
              </v:polyline>
            </w:pict>
          </mc:Fallback>
        </mc:AlternateContent>
      </w:r>
    </w:p>
    <w:p w:rsidR="00000000" w:rsidRDefault="00723572">
      <w:pPr>
        <w:pStyle w:val="a3"/>
        <w:tabs>
          <w:tab w:val="left" w:pos="3310"/>
        </w:tabs>
        <w:kinsoku w:val="0"/>
        <w:overflowPunct w:val="0"/>
        <w:spacing w:before="85" w:line="184" w:lineRule="exact"/>
        <w:ind w:right="41"/>
        <w:jc w:val="center"/>
        <w:rPr>
          <w:sz w:val="16"/>
          <w:szCs w:val="16"/>
        </w:rPr>
      </w:pPr>
      <w:r>
        <w:rPr>
          <w:rFonts w:hint="eastAsia"/>
          <w:w w:val="90"/>
          <w:sz w:val="16"/>
          <w:szCs w:val="16"/>
        </w:rPr>
        <w:t>신청인</w:t>
      </w:r>
      <w:r>
        <w:rPr>
          <w:spacing w:val="-4"/>
          <w:w w:val="90"/>
          <w:sz w:val="16"/>
          <w:szCs w:val="16"/>
        </w:rPr>
        <w:t xml:space="preserve"> </w:t>
      </w:r>
      <w:r>
        <w:rPr>
          <w:rFonts w:hint="eastAsia"/>
          <w:w w:val="90"/>
          <w:sz w:val="16"/>
          <w:szCs w:val="16"/>
        </w:rPr>
        <w:t>성명</w:t>
      </w:r>
      <w:r>
        <w:rPr>
          <w:w w:val="90"/>
          <w:sz w:val="16"/>
          <w:szCs w:val="16"/>
        </w:rPr>
        <w:tab/>
      </w:r>
      <w:r>
        <w:rPr>
          <w:sz w:val="16"/>
          <w:szCs w:val="16"/>
        </w:rPr>
        <w:t>(</w:t>
      </w:r>
      <w:r>
        <w:rPr>
          <w:rFonts w:hint="eastAsia"/>
          <w:sz w:val="16"/>
          <w:szCs w:val="16"/>
        </w:rPr>
        <w:t>자필서명</w:t>
      </w:r>
      <w:r>
        <w:rPr>
          <w:sz w:val="16"/>
          <w:szCs w:val="16"/>
        </w:rPr>
        <w:t>)</w:t>
      </w:r>
    </w:p>
    <w:p w:rsidR="00000000" w:rsidRDefault="00723572">
      <w:pPr>
        <w:pStyle w:val="a3"/>
        <w:tabs>
          <w:tab w:val="left" w:pos="5859"/>
        </w:tabs>
        <w:kinsoku w:val="0"/>
        <w:overflowPunct w:val="0"/>
        <w:spacing w:line="184" w:lineRule="exact"/>
        <w:ind w:left="2909"/>
        <w:rPr>
          <w:spacing w:val="-3"/>
          <w:w w:val="95"/>
          <w:sz w:val="16"/>
          <w:szCs w:val="16"/>
        </w:rPr>
      </w:pPr>
      <w:r>
        <w:rPr>
          <w:spacing w:val="-3"/>
          <w:w w:val="95"/>
          <w:sz w:val="16"/>
          <w:szCs w:val="16"/>
        </w:rPr>
        <w:t>Applicant</w:t>
      </w:r>
      <w:r>
        <w:rPr>
          <w:spacing w:val="-12"/>
          <w:w w:val="95"/>
          <w:sz w:val="16"/>
          <w:szCs w:val="16"/>
        </w:rPr>
        <w:t xml:space="preserve"> </w:t>
      </w:r>
      <w:r>
        <w:rPr>
          <w:spacing w:val="-3"/>
          <w:w w:val="95"/>
          <w:sz w:val="16"/>
          <w:szCs w:val="16"/>
        </w:rPr>
        <w:t>Name</w:t>
      </w:r>
      <w:r>
        <w:rPr>
          <w:spacing w:val="-3"/>
          <w:w w:val="95"/>
          <w:sz w:val="16"/>
          <w:szCs w:val="16"/>
        </w:rPr>
        <w:tab/>
      </w:r>
      <w:r>
        <w:rPr>
          <w:spacing w:val="-4"/>
          <w:w w:val="95"/>
          <w:sz w:val="16"/>
          <w:szCs w:val="16"/>
        </w:rPr>
        <w:t>SIGNATURE</w:t>
      </w:r>
      <w:r>
        <w:rPr>
          <w:spacing w:val="-12"/>
          <w:w w:val="95"/>
          <w:sz w:val="16"/>
          <w:szCs w:val="16"/>
        </w:rPr>
        <w:t xml:space="preserve"> </w:t>
      </w:r>
      <w:r>
        <w:rPr>
          <w:spacing w:val="-3"/>
          <w:w w:val="95"/>
          <w:sz w:val="16"/>
          <w:szCs w:val="16"/>
        </w:rPr>
        <w:t>OF</w:t>
      </w:r>
      <w:r>
        <w:rPr>
          <w:spacing w:val="-11"/>
          <w:w w:val="95"/>
          <w:sz w:val="16"/>
          <w:szCs w:val="16"/>
        </w:rPr>
        <w:t xml:space="preserve"> </w:t>
      </w:r>
      <w:r>
        <w:rPr>
          <w:spacing w:val="-3"/>
          <w:w w:val="95"/>
          <w:sz w:val="16"/>
          <w:szCs w:val="16"/>
        </w:rPr>
        <w:t>APPLICANT</w:t>
      </w:r>
    </w:p>
    <w:p w:rsidR="00000000" w:rsidRDefault="00723572">
      <w:pPr>
        <w:pStyle w:val="a3"/>
        <w:kinsoku w:val="0"/>
        <w:overflowPunct w:val="0"/>
        <w:spacing w:before="9"/>
        <w:rPr>
          <w:sz w:val="15"/>
          <w:szCs w:val="15"/>
        </w:rPr>
      </w:pPr>
    </w:p>
    <w:p w:rsidR="00000000" w:rsidRDefault="00723572">
      <w:pPr>
        <w:pStyle w:val="a3"/>
        <w:kinsoku w:val="0"/>
        <w:overflowPunct w:val="0"/>
        <w:spacing w:line="223" w:lineRule="exact"/>
        <w:ind w:left="136" w:right="178"/>
        <w:jc w:val="center"/>
        <w:rPr>
          <w:w w:val="90"/>
        </w:rPr>
      </w:pPr>
      <w:r>
        <w:rPr>
          <w:rFonts w:hint="eastAsia"/>
          <w:w w:val="90"/>
        </w:rPr>
        <w:t>※</w:t>
      </w:r>
      <w:r>
        <w:rPr>
          <w:spacing w:val="-1"/>
          <w:w w:val="90"/>
        </w:rPr>
        <w:t xml:space="preserve"> </w:t>
      </w:r>
      <w:r>
        <w:rPr>
          <w:w w:val="90"/>
        </w:rPr>
        <w:t>17</w:t>
      </w:r>
      <w:r>
        <w:rPr>
          <w:rFonts w:hint="eastAsia"/>
          <w:w w:val="90"/>
        </w:rPr>
        <w:t>세</w:t>
      </w:r>
      <w:r>
        <w:rPr>
          <w:w w:val="90"/>
        </w:rPr>
        <w:t xml:space="preserve"> </w:t>
      </w:r>
      <w:r>
        <w:rPr>
          <w:rFonts w:hint="eastAsia"/>
          <w:w w:val="90"/>
        </w:rPr>
        <w:t>미만자의</w:t>
      </w:r>
      <w:r>
        <w:rPr>
          <w:w w:val="90"/>
        </w:rPr>
        <w:t xml:space="preserve"> </w:t>
      </w:r>
      <w:r>
        <w:rPr>
          <w:rFonts w:hint="eastAsia"/>
          <w:w w:val="90"/>
        </w:rPr>
        <w:t>경우</w:t>
      </w:r>
      <w:r>
        <w:rPr>
          <w:spacing w:val="-1"/>
          <w:w w:val="90"/>
        </w:rPr>
        <w:t xml:space="preserve"> </w:t>
      </w:r>
      <w:r>
        <w:rPr>
          <w:rFonts w:hint="eastAsia"/>
          <w:w w:val="90"/>
        </w:rPr>
        <w:t>부모</w:t>
      </w:r>
      <w:r>
        <w:rPr>
          <w:w w:val="90"/>
        </w:rPr>
        <w:t xml:space="preserve"> </w:t>
      </w:r>
      <w:r>
        <w:rPr>
          <w:rFonts w:hint="eastAsia"/>
          <w:w w:val="90"/>
        </w:rPr>
        <w:t>또는</w:t>
      </w:r>
      <w:r>
        <w:rPr>
          <w:w w:val="90"/>
        </w:rPr>
        <w:t xml:space="preserve"> </w:t>
      </w:r>
      <w:r>
        <w:rPr>
          <w:rFonts w:hint="eastAsia"/>
          <w:w w:val="90"/>
        </w:rPr>
        <w:t>법정후견인의</w:t>
      </w:r>
      <w:r>
        <w:rPr>
          <w:w w:val="90"/>
        </w:rPr>
        <w:t xml:space="preserve"> </w:t>
      </w:r>
      <w:r>
        <w:rPr>
          <w:rFonts w:hint="eastAsia"/>
          <w:w w:val="90"/>
        </w:rPr>
        <w:t>서명을</w:t>
      </w:r>
      <w:r>
        <w:rPr>
          <w:spacing w:val="3"/>
          <w:w w:val="90"/>
        </w:rPr>
        <w:t xml:space="preserve"> </w:t>
      </w:r>
      <w:r>
        <w:rPr>
          <w:rFonts w:hint="eastAsia"/>
          <w:w w:val="90"/>
        </w:rPr>
        <w:t>기재할</w:t>
      </w:r>
      <w:r>
        <w:rPr>
          <w:w w:val="90"/>
        </w:rPr>
        <w:t xml:space="preserve"> </w:t>
      </w:r>
      <w:r>
        <w:rPr>
          <w:rFonts w:hint="eastAsia"/>
          <w:w w:val="90"/>
        </w:rPr>
        <w:t>것</w:t>
      </w:r>
    </w:p>
    <w:p w:rsidR="00000000" w:rsidRDefault="00723572">
      <w:pPr>
        <w:pStyle w:val="a3"/>
        <w:kinsoku w:val="0"/>
        <w:overflowPunct w:val="0"/>
        <w:spacing w:line="216" w:lineRule="exact"/>
        <w:ind w:left="218" w:right="178"/>
        <w:jc w:val="center"/>
        <w:rPr>
          <w:spacing w:val="-2"/>
          <w:w w:val="95"/>
        </w:rPr>
      </w:pPr>
      <w:r>
        <w:rPr>
          <w:rFonts w:hint="eastAsia"/>
          <w:spacing w:val="-3"/>
          <w:w w:val="95"/>
        </w:rPr>
        <w:t>※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Signature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Parent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Legal</w:t>
      </w:r>
      <w:r>
        <w:rPr>
          <w:spacing w:val="-12"/>
          <w:w w:val="95"/>
        </w:rPr>
        <w:t xml:space="preserve"> </w:t>
      </w:r>
      <w:r>
        <w:rPr>
          <w:rFonts w:ascii="돋움" w:eastAsia="돋움" w:cs="돋움"/>
          <w:spacing w:val="-2"/>
          <w:w w:val="95"/>
        </w:rPr>
        <w:t>Guardian</w:t>
      </w:r>
      <w:r>
        <w:rPr>
          <w:rFonts w:ascii="돋움" w:eastAsia="돋움" w:cs="돋움"/>
          <w:spacing w:val="18"/>
          <w:w w:val="95"/>
        </w:rPr>
        <w:t xml:space="preserve"> </w:t>
      </w:r>
      <w:r>
        <w:rPr>
          <w:rFonts w:ascii="돋움" w:eastAsia="돋움" w:cs="돋움"/>
          <w:spacing w:val="-2"/>
          <w:w w:val="95"/>
        </w:rPr>
        <w:t>is</w:t>
      </w:r>
      <w:r>
        <w:rPr>
          <w:rFonts w:ascii="돋움" w:eastAsia="돋움" w:cs="돋움"/>
          <w:spacing w:val="16"/>
          <w:w w:val="95"/>
        </w:rPr>
        <w:t xml:space="preserve"> </w:t>
      </w:r>
      <w:r>
        <w:rPr>
          <w:rFonts w:ascii="돋움" w:eastAsia="돋움" w:cs="돋움"/>
          <w:spacing w:val="-2"/>
          <w:w w:val="95"/>
        </w:rPr>
        <w:t>required</w:t>
      </w:r>
      <w:r>
        <w:rPr>
          <w:rFonts w:ascii="돋움" w:eastAsia="돋움" w:cs="돋움"/>
          <w:spacing w:val="16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person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under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17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years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age</w:t>
      </w:r>
    </w:p>
    <w:p w:rsidR="00000000" w:rsidRDefault="00723572">
      <w:pPr>
        <w:pStyle w:val="a3"/>
        <w:kinsoku w:val="0"/>
        <w:overflowPunct w:val="0"/>
        <w:spacing w:line="216" w:lineRule="exact"/>
        <w:ind w:left="210" w:right="178"/>
        <w:jc w:val="center"/>
        <w:rPr>
          <w:spacing w:val="-10"/>
          <w:w w:val="95"/>
        </w:rPr>
      </w:pPr>
      <w:r>
        <w:rPr>
          <w:rFonts w:hint="eastAsia"/>
          <w:w w:val="95"/>
        </w:rPr>
        <w:t>※</w:t>
      </w:r>
      <w:r>
        <w:rPr>
          <w:spacing w:val="-29"/>
          <w:w w:val="95"/>
        </w:rPr>
        <w:t xml:space="preserve"> </w:t>
      </w:r>
      <w:r>
        <w:rPr>
          <w:rFonts w:hint="eastAsia"/>
          <w:w w:val="95"/>
        </w:rPr>
        <w:t>위</w:t>
      </w:r>
      <w:r>
        <w:rPr>
          <w:spacing w:val="-28"/>
          <w:w w:val="95"/>
        </w:rPr>
        <w:t xml:space="preserve"> </w:t>
      </w:r>
      <w:r>
        <w:rPr>
          <w:rFonts w:hint="eastAsia"/>
          <w:spacing w:val="-15"/>
          <w:w w:val="95"/>
        </w:rPr>
        <w:t>서명란에</w:t>
      </w:r>
      <w:r>
        <w:rPr>
          <w:spacing w:val="-28"/>
          <w:w w:val="95"/>
        </w:rPr>
        <w:t xml:space="preserve"> </w:t>
      </w:r>
      <w:r>
        <w:rPr>
          <w:rFonts w:hint="eastAsia"/>
          <w:spacing w:val="-13"/>
          <w:w w:val="95"/>
        </w:rPr>
        <w:t>본인의</w:t>
      </w:r>
      <w:r>
        <w:rPr>
          <w:spacing w:val="-28"/>
          <w:w w:val="95"/>
        </w:rPr>
        <w:t xml:space="preserve"> </w:t>
      </w:r>
      <w:r>
        <w:rPr>
          <w:rFonts w:hint="eastAsia"/>
          <w:spacing w:val="-14"/>
          <w:w w:val="95"/>
        </w:rPr>
        <w:t>성명과</w:t>
      </w:r>
      <w:r>
        <w:rPr>
          <w:spacing w:val="-28"/>
          <w:w w:val="95"/>
        </w:rPr>
        <w:t xml:space="preserve"> </w:t>
      </w:r>
      <w:r>
        <w:rPr>
          <w:rFonts w:hint="eastAsia"/>
          <w:spacing w:val="-13"/>
          <w:w w:val="95"/>
        </w:rPr>
        <w:t>서명을</w:t>
      </w:r>
      <w:r>
        <w:rPr>
          <w:spacing w:val="-28"/>
          <w:w w:val="95"/>
        </w:rPr>
        <w:t xml:space="preserve"> </w:t>
      </w:r>
      <w:r>
        <w:rPr>
          <w:rFonts w:hint="eastAsia"/>
          <w:spacing w:val="-15"/>
          <w:w w:val="95"/>
        </w:rPr>
        <w:t>기재하지</w:t>
      </w:r>
      <w:r>
        <w:rPr>
          <w:spacing w:val="-28"/>
          <w:w w:val="95"/>
        </w:rPr>
        <w:t xml:space="preserve"> </w:t>
      </w:r>
      <w:r>
        <w:rPr>
          <w:rFonts w:hint="eastAsia"/>
          <w:spacing w:val="-10"/>
          <w:w w:val="95"/>
        </w:rPr>
        <w:t>않는</w:t>
      </w:r>
      <w:r>
        <w:rPr>
          <w:spacing w:val="-28"/>
          <w:w w:val="95"/>
        </w:rPr>
        <w:t xml:space="preserve"> </w:t>
      </w:r>
      <w:r>
        <w:rPr>
          <w:rFonts w:hint="eastAsia"/>
          <w:spacing w:val="-9"/>
          <w:w w:val="95"/>
        </w:rPr>
        <w:t>경우</w:t>
      </w:r>
      <w:r>
        <w:rPr>
          <w:spacing w:val="-28"/>
          <w:w w:val="95"/>
        </w:rPr>
        <w:t xml:space="preserve"> </w:t>
      </w:r>
      <w:r>
        <w:rPr>
          <w:rFonts w:hint="eastAsia"/>
          <w:spacing w:val="-16"/>
          <w:w w:val="95"/>
        </w:rPr>
        <w:t>사증발급이</w:t>
      </w:r>
      <w:r>
        <w:rPr>
          <w:spacing w:val="-29"/>
          <w:w w:val="95"/>
        </w:rPr>
        <w:t xml:space="preserve"> </w:t>
      </w:r>
      <w:r>
        <w:rPr>
          <w:rFonts w:hint="eastAsia"/>
          <w:spacing w:val="-13"/>
          <w:w w:val="95"/>
        </w:rPr>
        <w:t>불허될</w:t>
      </w:r>
      <w:r>
        <w:rPr>
          <w:spacing w:val="-28"/>
          <w:w w:val="95"/>
        </w:rPr>
        <w:t xml:space="preserve"> </w:t>
      </w:r>
      <w:r>
        <w:rPr>
          <w:rFonts w:hint="eastAsia"/>
          <w:w w:val="95"/>
        </w:rPr>
        <w:t>수</w:t>
      </w:r>
      <w:r>
        <w:rPr>
          <w:spacing w:val="-28"/>
          <w:w w:val="95"/>
        </w:rPr>
        <w:t xml:space="preserve"> </w:t>
      </w:r>
      <w:r>
        <w:rPr>
          <w:rFonts w:hint="eastAsia"/>
          <w:spacing w:val="-10"/>
          <w:w w:val="95"/>
        </w:rPr>
        <w:t>있음</w:t>
      </w:r>
    </w:p>
    <w:p w:rsidR="00000000" w:rsidRDefault="00723572">
      <w:pPr>
        <w:pStyle w:val="a3"/>
        <w:kinsoku w:val="0"/>
        <w:overflowPunct w:val="0"/>
        <w:spacing w:line="223" w:lineRule="exact"/>
        <w:ind w:left="220" w:right="178"/>
        <w:jc w:val="center"/>
        <w:rPr>
          <w:w w:val="95"/>
        </w:rPr>
      </w:pPr>
      <w:r>
        <w:rPr>
          <w:rFonts w:hint="eastAsia"/>
          <w:w w:val="95"/>
        </w:rPr>
        <w:t>※</w:t>
      </w:r>
      <w:r>
        <w:rPr>
          <w:spacing w:val="-14"/>
          <w:w w:val="95"/>
        </w:rPr>
        <w:t xml:space="preserve"> </w:t>
      </w:r>
      <w:r>
        <w:rPr>
          <w:w w:val="95"/>
        </w:rPr>
        <w:t>Failure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provide</w:t>
      </w:r>
      <w:r>
        <w:rPr>
          <w:spacing w:val="-13"/>
          <w:w w:val="95"/>
        </w:rPr>
        <w:t xml:space="preserve"> </w:t>
      </w:r>
      <w:r>
        <w:rPr>
          <w:w w:val="95"/>
        </w:rPr>
        <w:t>name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signature</w:t>
      </w:r>
      <w:r>
        <w:rPr>
          <w:spacing w:val="-13"/>
          <w:w w:val="95"/>
        </w:rPr>
        <w:t xml:space="preserve"> </w:t>
      </w:r>
      <w:r>
        <w:rPr>
          <w:w w:val="95"/>
        </w:rPr>
        <w:t>may</w:t>
      </w:r>
      <w:r>
        <w:rPr>
          <w:spacing w:val="-13"/>
          <w:w w:val="95"/>
        </w:rPr>
        <w:t xml:space="preserve"> </w:t>
      </w:r>
      <w:r>
        <w:rPr>
          <w:w w:val="95"/>
        </w:rPr>
        <w:t>result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your</w:t>
      </w:r>
      <w:r>
        <w:rPr>
          <w:spacing w:val="-13"/>
          <w:w w:val="95"/>
        </w:rPr>
        <w:t xml:space="preserve"> </w:t>
      </w:r>
      <w:r>
        <w:rPr>
          <w:w w:val="95"/>
        </w:rPr>
        <w:t>application</w:t>
      </w:r>
      <w:r>
        <w:rPr>
          <w:spacing w:val="-13"/>
          <w:w w:val="95"/>
        </w:rPr>
        <w:t xml:space="preserve"> </w:t>
      </w:r>
      <w:r>
        <w:rPr>
          <w:w w:val="95"/>
        </w:rPr>
        <w:t>being</w:t>
      </w:r>
      <w:r>
        <w:rPr>
          <w:spacing w:val="-13"/>
          <w:w w:val="95"/>
        </w:rPr>
        <w:t xml:space="preserve"> </w:t>
      </w:r>
      <w:r>
        <w:rPr>
          <w:w w:val="95"/>
        </w:rPr>
        <w:t>denied.</w:t>
      </w:r>
    </w:p>
    <w:p w:rsidR="00000000" w:rsidRDefault="00723572">
      <w:pPr>
        <w:pStyle w:val="a3"/>
        <w:kinsoku w:val="0"/>
        <w:overflowPunct w:val="0"/>
        <w:spacing w:before="5"/>
        <w:rPr>
          <w:sz w:val="6"/>
          <w:szCs w:val="6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7"/>
        <w:gridCol w:w="85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187" w:type="dxa"/>
            <w:tcBorders>
              <w:top w:val="single" w:sz="4" w:space="0" w:color="000000"/>
              <w:left w:val="none" w:sz="6" w:space="0" w:color="auto"/>
              <w:bottom w:val="single" w:sz="18" w:space="0" w:color="7E7E7E"/>
              <w:right w:val="single" w:sz="4" w:space="0" w:color="7E7E7E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50" w:line="204" w:lineRule="auto"/>
              <w:ind w:left="242" w:right="200" w:firstLine="69"/>
              <w:rPr>
                <w:spacing w:val="-4"/>
                <w:w w:val="95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첨부서류</w:t>
            </w:r>
            <w:r>
              <w:rPr>
                <w:spacing w:val="-77"/>
                <w:sz w:val="16"/>
                <w:szCs w:val="16"/>
              </w:rPr>
              <w:t xml:space="preserve"> </w:t>
            </w:r>
            <w:r>
              <w:rPr>
                <w:spacing w:val="-4"/>
                <w:w w:val="95"/>
                <w:sz w:val="16"/>
                <w:szCs w:val="16"/>
              </w:rPr>
              <w:t>ATTACHMENT</w:t>
            </w:r>
          </w:p>
        </w:tc>
        <w:tc>
          <w:tcPr>
            <w:tcW w:w="8527" w:type="dxa"/>
            <w:tcBorders>
              <w:top w:val="single" w:sz="6" w:space="0" w:color="7E7E7E"/>
              <w:left w:val="single" w:sz="4" w:space="0" w:color="7E7E7E"/>
              <w:bottom w:val="single" w:sz="18" w:space="0" w:color="7E7E7E"/>
              <w:right w:val="none" w:sz="6" w:space="0" w:color="auto"/>
            </w:tcBorders>
          </w:tcPr>
          <w:p w:rsidR="00000000" w:rsidRDefault="00723572">
            <w:pPr>
              <w:pStyle w:val="TableParagraph"/>
              <w:kinsoku w:val="0"/>
              <w:overflowPunct w:val="0"/>
              <w:spacing w:before="113"/>
              <w:ind w:left="124"/>
              <w:rPr>
                <w:rFonts w:ascii="돋움" w:eastAsia="돋움" w:cs="돋움"/>
                <w:spacing w:val="-5"/>
                <w:w w:val="95"/>
                <w:sz w:val="16"/>
                <w:szCs w:val="16"/>
              </w:rPr>
            </w:pPr>
            <w:r>
              <w:rPr>
                <w:rFonts w:ascii="돋움" w:eastAsia="돋움" w:cs="돋움" w:hint="eastAsia"/>
                <w:spacing w:val="-6"/>
                <w:w w:val="95"/>
                <w:sz w:val="16"/>
                <w:szCs w:val="16"/>
              </w:rPr>
              <w:t>「출입국관리법</w:t>
            </w:r>
            <w:r>
              <w:rPr>
                <w:rFonts w:ascii="돋움" w:eastAsia="돋움" w:cs="돋움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spacing w:val="-6"/>
                <w:w w:val="95"/>
                <w:sz w:val="16"/>
                <w:szCs w:val="16"/>
              </w:rPr>
              <w:t>시행규칙</w:t>
            </w:r>
            <w:r>
              <w:rPr>
                <w:rFonts w:ascii="돋움" w:eastAsia="돋움" w:cs="돋움" w:hint="eastAsia"/>
                <w:spacing w:val="-5"/>
                <w:w w:val="95"/>
                <w:sz w:val="16"/>
                <w:szCs w:val="16"/>
              </w:rPr>
              <w:t>」</w:t>
            </w:r>
            <w:r>
              <w:rPr>
                <w:rFonts w:ascii="돋움" w:eastAsia="돋움" w:cs="돋움"/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w w:val="95"/>
                <w:sz w:val="16"/>
                <w:szCs w:val="16"/>
              </w:rPr>
              <w:t>제</w:t>
            </w:r>
            <w:r>
              <w:rPr>
                <w:rFonts w:ascii="돋움" w:eastAsia="돋움" w:cs="돋움"/>
                <w:spacing w:val="-5"/>
                <w:w w:val="95"/>
                <w:sz w:val="16"/>
                <w:szCs w:val="16"/>
              </w:rPr>
              <w:t>76</w:t>
            </w:r>
            <w:r>
              <w:rPr>
                <w:rFonts w:ascii="돋움" w:eastAsia="돋움" w:cs="돋움" w:hint="eastAsia"/>
                <w:spacing w:val="-5"/>
                <w:w w:val="95"/>
                <w:sz w:val="16"/>
                <w:szCs w:val="16"/>
              </w:rPr>
              <w:t>조제</w:t>
            </w:r>
            <w:r>
              <w:rPr>
                <w:rFonts w:ascii="돋움" w:eastAsia="돋움" w:cs="돋움"/>
                <w:spacing w:val="-5"/>
                <w:w w:val="95"/>
                <w:sz w:val="16"/>
                <w:szCs w:val="16"/>
              </w:rPr>
              <w:t>1</w:t>
            </w:r>
            <w:r>
              <w:rPr>
                <w:rFonts w:ascii="돋움" w:eastAsia="돋움" w:cs="돋움" w:hint="eastAsia"/>
                <w:spacing w:val="-5"/>
                <w:w w:val="95"/>
                <w:sz w:val="16"/>
                <w:szCs w:val="16"/>
              </w:rPr>
              <w:t>항</w:t>
            </w:r>
            <w:r>
              <w:rPr>
                <w:rFonts w:ascii="돋움" w:eastAsia="돋움" w:cs="돋움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w w:val="95"/>
                <w:sz w:val="16"/>
                <w:szCs w:val="16"/>
              </w:rPr>
              <w:t>및</w:t>
            </w:r>
            <w:r>
              <w:rPr>
                <w:rFonts w:ascii="돋움" w:eastAsia="돋움" w:cs="돋움"/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w w:val="95"/>
                <w:sz w:val="16"/>
                <w:szCs w:val="16"/>
              </w:rPr>
              <w:t>별표</w:t>
            </w:r>
            <w:r>
              <w:rPr>
                <w:rFonts w:ascii="돋움" w:eastAsia="돋움" w:cs="돋움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/>
                <w:spacing w:val="-5"/>
                <w:w w:val="95"/>
                <w:sz w:val="16"/>
                <w:szCs w:val="16"/>
              </w:rPr>
              <w:t>5</w:t>
            </w:r>
            <w:r>
              <w:rPr>
                <w:rFonts w:ascii="돋움" w:eastAsia="돋움" w:cs="돋움" w:hint="eastAsia"/>
                <w:spacing w:val="-5"/>
                <w:w w:val="95"/>
                <w:sz w:val="16"/>
                <w:szCs w:val="16"/>
              </w:rPr>
              <w:t>에</w:t>
            </w:r>
            <w:r>
              <w:rPr>
                <w:rFonts w:ascii="돋움" w:eastAsia="돋움" w:cs="돋움"/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w w:val="95"/>
                <w:sz w:val="16"/>
                <w:szCs w:val="16"/>
              </w:rPr>
              <w:t>따른</w:t>
            </w:r>
            <w:r>
              <w:rPr>
                <w:rFonts w:ascii="돋움" w:eastAsia="돋움" w:cs="돋움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w w:val="95"/>
                <w:sz w:val="16"/>
                <w:szCs w:val="16"/>
              </w:rPr>
              <w:t>사증발급</w:t>
            </w:r>
            <w:r>
              <w:rPr>
                <w:rFonts w:ascii="돋움" w:eastAsia="돋움" w:cs="돋움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w w:val="95"/>
                <w:sz w:val="16"/>
                <w:szCs w:val="16"/>
              </w:rPr>
              <w:t>신청</w:t>
            </w:r>
            <w:r>
              <w:rPr>
                <w:rFonts w:ascii="돋움" w:eastAsia="돋움" w:cs="돋움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w w:val="95"/>
                <w:sz w:val="16"/>
                <w:szCs w:val="16"/>
              </w:rPr>
              <w:t>등</w:t>
            </w:r>
            <w:r>
              <w:rPr>
                <w:rFonts w:ascii="돋움" w:eastAsia="돋움" w:cs="돋움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w w:val="95"/>
                <w:sz w:val="16"/>
                <w:szCs w:val="16"/>
              </w:rPr>
              <w:t>첨부서류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714" w:type="dxa"/>
            <w:gridSpan w:val="2"/>
            <w:tcBorders>
              <w:top w:val="single" w:sz="18" w:space="0" w:color="7E7E7E"/>
              <w:left w:val="none" w:sz="6" w:space="0" w:color="auto"/>
              <w:bottom w:val="single" w:sz="4" w:space="0" w:color="7E7E7E"/>
              <w:right w:val="none" w:sz="6" w:space="0" w:color="auto"/>
            </w:tcBorders>
            <w:shd w:val="clear" w:color="auto" w:fill="B1B1B1"/>
          </w:tcPr>
          <w:p w:rsidR="00000000" w:rsidRDefault="00723572">
            <w:pPr>
              <w:pStyle w:val="TableParagraph"/>
              <w:kinsoku w:val="0"/>
              <w:overflowPunct w:val="0"/>
              <w:spacing w:before="60"/>
              <w:ind w:left="3928" w:right="3917"/>
              <w:jc w:val="center"/>
              <w:rPr>
                <w:rFonts w:ascii="Times New Roman" w:eastAsia="돋움" w:cs="Times New Roman"/>
                <w:b/>
                <w:bCs/>
                <w:sz w:val="18"/>
                <w:szCs w:val="18"/>
              </w:rPr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처리절차</w:t>
            </w:r>
            <w:r>
              <w:rPr>
                <w:rFonts w:ascii="돋움" w:eastAsia="돋움" w:cs="돋움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0"/>
                <w:szCs w:val="20"/>
              </w:rPr>
              <w:t>/</w:t>
            </w:r>
            <w:r>
              <w:rPr>
                <w:rFonts w:ascii="돋움" w:eastAsia="돋움" w:cs="돋움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돋움" w:cs="Times New Roman"/>
                <w:b/>
                <w:bCs/>
                <w:sz w:val="18"/>
                <w:szCs w:val="18"/>
              </w:rPr>
              <w:t>Procedure</w:t>
            </w:r>
          </w:p>
        </w:tc>
      </w:tr>
    </w:tbl>
    <w:p w:rsidR="00000000" w:rsidRDefault="00723572">
      <w:pPr>
        <w:pStyle w:val="a3"/>
        <w:kinsoku w:val="0"/>
        <w:overflowPunct w:val="0"/>
        <w:spacing w:before="10"/>
        <w:rPr>
          <w:sz w:val="11"/>
          <w:szCs w:val="11"/>
        </w:rPr>
      </w:pPr>
    </w:p>
    <w:p w:rsidR="00000000" w:rsidRDefault="00723572">
      <w:pPr>
        <w:pStyle w:val="a3"/>
        <w:kinsoku w:val="0"/>
        <w:overflowPunct w:val="0"/>
        <w:spacing w:before="10"/>
        <w:rPr>
          <w:sz w:val="11"/>
          <w:szCs w:val="11"/>
        </w:rPr>
        <w:sectPr w:rsidR="00000000">
          <w:pgSz w:w="11900" w:h="16820"/>
          <w:pgMar w:top="1340" w:right="920" w:bottom="280" w:left="960" w:header="1146" w:footer="0" w:gutter="0"/>
          <w:cols w:space="720"/>
          <w:noEndnote/>
        </w:sectPr>
      </w:pPr>
    </w:p>
    <w:p w:rsidR="00000000" w:rsidRDefault="00723572">
      <w:pPr>
        <w:pStyle w:val="a3"/>
        <w:kinsoku w:val="0"/>
        <w:overflowPunct w:val="0"/>
        <w:rPr>
          <w:sz w:val="16"/>
          <w:szCs w:val="16"/>
        </w:rPr>
      </w:pPr>
    </w:p>
    <w:p w:rsidR="00000000" w:rsidRDefault="00723572">
      <w:pPr>
        <w:pStyle w:val="a3"/>
        <w:kinsoku w:val="0"/>
        <w:overflowPunct w:val="0"/>
        <w:rPr>
          <w:sz w:val="16"/>
          <w:szCs w:val="16"/>
        </w:rPr>
      </w:pPr>
    </w:p>
    <w:p w:rsidR="00000000" w:rsidRDefault="00723572">
      <w:pPr>
        <w:pStyle w:val="a3"/>
        <w:kinsoku w:val="0"/>
        <w:overflowPunct w:val="0"/>
        <w:spacing w:before="6"/>
        <w:rPr>
          <w:sz w:val="13"/>
          <w:szCs w:val="13"/>
        </w:rPr>
      </w:pPr>
    </w:p>
    <w:p w:rsidR="00000000" w:rsidRDefault="00723572">
      <w:pPr>
        <w:pStyle w:val="a3"/>
        <w:kinsoku w:val="0"/>
        <w:overflowPunct w:val="0"/>
        <w:spacing w:line="204" w:lineRule="auto"/>
        <w:ind w:left="627" w:right="-15" w:firstLine="105"/>
        <w:rPr>
          <w:spacing w:val="-4"/>
          <w:w w:val="95"/>
          <w:sz w:val="16"/>
          <w:szCs w:val="16"/>
        </w:rPr>
      </w:pPr>
      <w:r>
        <w:rPr>
          <w:rFonts w:hint="eastAsia"/>
          <w:sz w:val="16"/>
          <w:szCs w:val="16"/>
        </w:rPr>
        <w:t>신청인</w:t>
      </w:r>
      <w:r>
        <w:rPr>
          <w:spacing w:val="-77"/>
          <w:sz w:val="16"/>
          <w:szCs w:val="16"/>
        </w:rPr>
        <w:t xml:space="preserve"> </w:t>
      </w:r>
      <w:r>
        <w:rPr>
          <w:spacing w:val="-4"/>
          <w:w w:val="95"/>
          <w:sz w:val="16"/>
          <w:szCs w:val="16"/>
        </w:rPr>
        <w:t>Applicant</w:t>
      </w:r>
    </w:p>
    <w:p w:rsidR="00000000" w:rsidRDefault="00723572">
      <w:pPr>
        <w:pStyle w:val="a3"/>
        <w:kinsoku w:val="0"/>
        <w:overflowPunct w:val="0"/>
        <w:spacing w:before="100"/>
        <w:ind w:left="558"/>
        <w:rPr>
          <w:rFonts w:ascii="Wingdings" w:eastAsiaTheme="minorEastAsia" w:hAnsi="Wingdings" w:cs="Wingdings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  <w:r>
        <w:rPr>
          <w:rFonts w:ascii="Wingdings" w:eastAsiaTheme="minorEastAsia" w:hAnsi="Wingdings" w:cs="Wingdings"/>
        </w:rPr>
        <w:lastRenderedPageBreak/>
        <w:t></w:t>
      </w:r>
    </w:p>
    <w:p w:rsidR="00000000" w:rsidRDefault="00723572">
      <w:pPr>
        <w:pStyle w:val="a3"/>
        <w:kinsoku w:val="0"/>
        <w:overflowPunct w:val="0"/>
        <w:spacing w:before="8"/>
        <w:rPr>
          <w:rFonts w:ascii="Wingdings" w:eastAsiaTheme="minorEastAsia" w:hAnsi="Wingdings" w:cs="Wingdings"/>
          <w:sz w:val="22"/>
          <w:szCs w:val="22"/>
        </w:rPr>
      </w:pPr>
    </w:p>
    <w:p w:rsidR="00000000" w:rsidRDefault="001F4022">
      <w:pPr>
        <w:pStyle w:val="a3"/>
        <w:kinsoku w:val="0"/>
        <w:overflowPunct w:val="0"/>
        <w:spacing w:line="168" w:lineRule="auto"/>
        <w:ind w:left="1031" w:hanging="6"/>
        <w:jc w:val="center"/>
        <w:rPr>
          <w:spacing w:val="-4"/>
          <w:w w:val="95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1998345</wp:posOffset>
                </wp:positionH>
                <wp:positionV relativeFrom="paragraph">
                  <wp:posOffset>-351790</wp:posOffset>
                </wp:positionV>
                <wp:extent cx="1033145" cy="254635"/>
                <wp:effectExtent l="0" t="0" r="0" b="0"/>
                <wp:wrapNone/>
                <wp:docPr id="1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254635"/>
                        </a:xfrm>
                        <a:prstGeom prst="rect">
                          <a:avLst/>
                        </a:prstGeom>
                        <a:noFill/>
                        <a:ln w="4572" cmpd="sng">
                          <a:solidFill>
                            <a:srgbClr val="7E7E7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723572">
                            <w:pPr>
                              <w:pStyle w:val="a3"/>
                              <w:kinsoku w:val="0"/>
                              <w:overflowPunct w:val="0"/>
                              <w:spacing w:before="87" w:line="151" w:lineRule="auto"/>
                              <w:ind w:left="480" w:right="466" w:firstLine="146"/>
                              <w:rPr>
                                <w:rFonts w:ascii="돋움" w:eastAsia="돋움" w:cs="돋움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돋움" w:eastAsia="돋움" w:cs="돋움" w:hint="eastAsia"/>
                                <w:sz w:val="16"/>
                                <w:szCs w:val="16"/>
                              </w:rPr>
                              <w:t>접</w:t>
                            </w:r>
                            <w:r>
                              <w:rPr>
                                <w:rFonts w:ascii="돋움" w:eastAsia="돋움" w:cs="돋움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돋움" w:eastAsia="돋움" w:cs="돋움" w:hint="eastAsia"/>
                                <w:sz w:val="16"/>
                                <w:szCs w:val="16"/>
                              </w:rPr>
                              <w:t>수</w:t>
                            </w:r>
                            <w:r>
                              <w:rPr>
                                <w:rFonts w:ascii="돋움" w:eastAsia="돋움" w:cs="돋움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돋움" w:eastAsia="돋움" w:cs="돋움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  <w:t>Reception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92" type="#_x0000_t202" style="position:absolute;left:0;text-align:left;margin-left:157.35pt;margin-top:-27.7pt;width:81.35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" o:allowincell="f" filled="f" strokecolor="#7e7e7e" strokeweight=".36pt">
                <v:textbox inset="0,0,0,0">
                  <w:txbxContent>
                    <w:p w:rsidR="00000000" w:rsidRDefault="00723572">
                      <w:pPr>
                        <w:pStyle w:val="a3"/>
                        <w:kinsoku w:val="0"/>
                        <w:overflowPunct w:val="0"/>
                        <w:spacing w:before="87" w:line="151" w:lineRule="auto"/>
                        <w:ind w:left="480" w:right="466" w:firstLine="146"/>
                        <w:rPr>
                          <w:rFonts w:ascii="돋움" w:eastAsia="돋움" w:cs="돋움"/>
                          <w:spacing w:val="-6"/>
                          <w:w w:val="95"/>
                          <w:sz w:val="16"/>
                          <w:szCs w:val="16"/>
                        </w:rPr>
                      </w:pPr>
                      <w:r>
                        <w:rPr>
                          <w:rFonts w:ascii="돋움" w:eastAsia="돋움" w:cs="돋움" w:hint="eastAsia"/>
                          <w:sz w:val="16"/>
                          <w:szCs w:val="16"/>
                        </w:rPr>
                        <w:t>접</w:t>
                      </w:r>
                      <w:r>
                        <w:rPr>
                          <w:rFonts w:ascii="돋움" w:eastAsia="돋움" w:cs="돋움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돋움" w:eastAsia="돋움" w:cs="돋움" w:hint="eastAsia"/>
                          <w:sz w:val="16"/>
                          <w:szCs w:val="16"/>
                        </w:rPr>
                        <w:t>수</w:t>
                      </w:r>
                      <w:r>
                        <w:rPr>
                          <w:rFonts w:ascii="돋움" w:eastAsia="돋움" w:cs="돋움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돋움" w:eastAsia="돋움" w:cs="돋움"/>
                          <w:spacing w:val="-6"/>
                          <w:w w:val="95"/>
                          <w:sz w:val="16"/>
                          <w:szCs w:val="16"/>
                        </w:rPr>
                        <w:t>Reception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-351790</wp:posOffset>
                </wp:positionV>
                <wp:extent cx="1025525" cy="254635"/>
                <wp:effectExtent l="0" t="0" r="0" b="0"/>
                <wp:wrapNone/>
                <wp:docPr id="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54635"/>
                        </a:xfrm>
                        <a:prstGeom prst="rect">
                          <a:avLst/>
                        </a:prstGeom>
                        <a:noFill/>
                        <a:ln w="4572" cmpd="sng">
                          <a:solidFill>
                            <a:srgbClr val="7E7E7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723572">
                            <w:pPr>
                              <w:pStyle w:val="a3"/>
                              <w:kinsoku w:val="0"/>
                              <w:overflowPunct w:val="0"/>
                              <w:spacing w:before="87" w:line="151" w:lineRule="auto"/>
                              <w:ind w:left="437" w:right="407" w:hanging="29"/>
                              <w:rPr>
                                <w:rFonts w:ascii="돋움" w:eastAsia="돋움" w:cs="돋움"/>
                                <w:spacing w:val="-4"/>
                                <w:w w:val="9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돋움" w:eastAsia="돋움" w:cs="돋움" w:hint="eastAsia"/>
                                <w:spacing w:val="-8"/>
                                <w:w w:val="95"/>
                                <w:sz w:val="16"/>
                                <w:szCs w:val="16"/>
                              </w:rPr>
                              <w:t>신청서</w:t>
                            </w:r>
                            <w:r>
                              <w:rPr>
                                <w:rFonts w:ascii="돋움" w:eastAsia="돋움" w:cs="돋움"/>
                                <w:spacing w:val="-3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돋움" w:eastAsia="돋움" w:cs="돋움" w:hint="eastAsia"/>
                                <w:spacing w:val="-8"/>
                                <w:w w:val="95"/>
                                <w:sz w:val="16"/>
                                <w:szCs w:val="16"/>
                              </w:rPr>
                              <w:t>작성</w:t>
                            </w:r>
                            <w:r>
                              <w:rPr>
                                <w:rFonts w:ascii="돋움" w:eastAsia="돋움" w:cs="돋움"/>
                                <w:spacing w:val="-48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돋움" w:eastAsia="돋움" w:cs="돋움"/>
                                <w:spacing w:val="-4"/>
                                <w:w w:val="95"/>
                                <w:sz w:val="16"/>
                                <w:szCs w:val="1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93" type="#_x0000_t202" style="position:absolute;left:0;text-align:left;margin-left:55.4pt;margin-top:-27.7pt;width:80.75pt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" o:allowincell="f" filled="f" strokecolor="#7e7e7e" strokeweight=".36pt">
                <v:textbox inset="0,0,0,0">
                  <w:txbxContent>
                    <w:p w:rsidR="00000000" w:rsidRDefault="00723572">
                      <w:pPr>
                        <w:pStyle w:val="a3"/>
                        <w:kinsoku w:val="0"/>
                        <w:overflowPunct w:val="0"/>
                        <w:spacing w:before="87" w:line="151" w:lineRule="auto"/>
                        <w:ind w:left="437" w:right="407" w:hanging="29"/>
                        <w:rPr>
                          <w:rFonts w:ascii="돋움" w:eastAsia="돋움" w:cs="돋움"/>
                          <w:spacing w:val="-4"/>
                          <w:w w:val="95"/>
                          <w:sz w:val="16"/>
                          <w:szCs w:val="16"/>
                        </w:rPr>
                      </w:pPr>
                      <w:r>
                        <w:rPr>
                          <w:rFonts w:ascii="돋움" w:eastAsia="돋움" w:cs="돋움" w:hint="eastAsia"/>
                          <w:spacing w:val="-8"/>
                          <w:w w:val="95"/>
                          <w:sz w:val="16"/>
                          <w:szCs w:val="16"/>
                        </w:rPr>
                        <w:t>신청서</w:t>
                      </w:r>
                      <w:r>
                        <w:rPr>
                          <w:rFonts w:ascii="돋움" w:eastAsia="돋움" w:cs="돋움"/>
                          <w:spacing w:val="-3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돋움" w:eastAsia="돋움" w:cs="돋움" w:hint="eastAsia"/>
                          <w:spacing w:val="-8"/>
                          <w:w w:val="95"/>
                          <w:sz w:val="16"/>
                          <w:szCs w:val="16"/>
                        </w:rPr>
                        <w:t>작성</w:t>
                      </w:r>
                      <w:r>
                        <w:rPr>
                          <w:rFonts w:ascii="돋움" w:eastAsia="돋움" w:cs="돋움"/>
                          <w:spacing w:val="-48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돋움" w:eastAsia="돋움" w:cs="돋움"/>
                          <w:spacing w:val="-4"/>
                          <w:w w:val="95"/>
                          <w:sz w:val="16"/>
                          <w:szCs w:val="16"/>
                        </w:rPr>
                        <w:t>Application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3572">
        <w:rPr>
          <w:rFonts w:hint="eastAsia"/>
          <w:sz w:val="16"/>
          <w:szCs w:val="16"/>
        </w:rPr>
        <w:t>처</w:t>
      </w:r>
      <w:r w:rsidR="00723572">
        <w:rPr>
          <w:sz w:val="16"/>
          <w:szCs w:val="16"/>
        </w:rPr>
        <w:t xml:space="preserve"> </w:t>
      </w:r>
      <w:r w:rsidR="00723572">
        <w:rPr>
          <w:rFonts w:hint="eastAsia"/>
          <w:sz w:val="16"/>
          <w:szCs w:val="16"/>
        </w:rPr>
        <w:t>리</w:t>
      </w:r>
      <w:r w:rsidR="00723572">
        <w:rPr>
          <w:sz w:val="16"/>
          <w:szCs w:val="16"/>
        </w:rPr>
        <w:t xml:space="preserve"> </w:t>
      </w:r>
      <w:r w:rsidR="00723572">
        <w:rPr>
          <w:rFonts w:hint="eastAsia"/>
          <w:sz w:val="16"/>
          <w:szCs w:val="16"/>
        </w:rPr>
        <w:t>기</w:t>
      </w:r>
      <w:r w:rsidR="00723572">
        <w:rPr>
          <w:sz w:val="16"/>
          <w:szCs w:val="16"/>
        </w:rPr>
        <w:t xml:space="preserve"> </w:t>
      </w:r>
      <w:r w:rsidR="00723572">
        <w:rPr>
          <w:rFonts w:hint="eastAsia"/>
          <w:sz w:val="16"/>
          <w:szCs w:val="16"/>
        </w:rPr>
        <w:t>관</w:t>
      </w:r>
      <w:r w:rsidR="00723572">
        <w:rPr>
          <w:spacing w:val="1"/>
          <w:sz w:val="16"/>
          <w:szCs w:val="16"/>
        </w:rPr>
        <w:t xml:space="preserve"> </w:t>
      </w:r>
      <w:r w:rsidR="00723572">
        <w:rPr>
          <w:sz w:val="16"/>
          <w:szCs w:val="16"/>
        </w:rPr>
        <w:t>(</w:t>
      </w:r>
      <w:r w:rsidR="00723572">
        <w:rPr>
          <w:rFonts w:hint="eastAsia"/>
          <w:sz w:val="16"/>
          <w:szCs w:val="16"/>
        </w:rPr>
        <w:t>재외공관</w:t>
      </w:r>
      <w:r w:rsidR="00723572">
        <w:rPr>
          <w:sz w:val="16"/>
          <w:szCs w:val="16"/>
        </w:rPr>
        <w:t>)</w:t>
      </w:r>
      <w:r w:rsidR="00723572">
        <w:rPr>
          <w:spacing w:val="1"/>
          <w:sz w:val="16"/>
          <w:szCs w:val="16"/>
        </w:rPr>
        <w:t xml:space="preserve"> </w:t>
      </w:r>
      <w:r w:rsidR="00723572">
        <w:rPr>
          <w:spacing w:val="-5"/>
          <w:w w:val="95"/>
          <w:sz w:val="16"/>
          <w:szCs w:val="16"/>
        </w:rPr>
        <w:t>Diplomatic</w:t>
      </w:r>
      <w:r w:rsidR="00723572">
        <w:rPr>
          <w:spacing w:val="-11"/>
          <w:w w:val="95"/>
          <w:sz w:val="16"/>
          <w:szCs w:val="16"/>
        </w:rPr>
        <w:t xml:space="preserve"> </w:t>
      </w:r>
      <w:r w:rsidR="00723572">
        <w:rPr>
          <w:spacing w:val="-4"/>
          <w:w w:val="95"/>
          <w:sz w:val="16"/>
          <w:szCs w:val="16"/>
        </w:rPr>
        <w:t>Mission</w:t>
      </w:r>
    </w:p>
    <w:p w:rsidR="00000000" w:rsidRDefault="00723572">
      <w:pPr>
        <w:pStyle w:val="a3"/>
        <w:tabs>
          <w:tab w:val="left" w:pos="2235"/>
        </w:tabs>
        <w:kinsoku w:val="0"/>
        <w:overflowPunct w:val="0"/>
        <w:spacing w:before="100"/>
        <w:ind w:left="229"/>
        <w:rPr>
          <w:rFonts w:ascii="Wingdings" w:eastAsiaTheme="minorEastAsia" w:hAnsi="Wingdings" w:cs="Wingdings"/>
          <w:spacing w:val="-7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  <w:r>
        <w:rPr>
          <w:rFonts w:ascii="Wingdings" w:eastAsiaTheme="minorEastAsia" w:hAnsi="Wingdings" w:cs="Wingdings"/>
        </w:rPr>
        <w:lastRenderedPageBreak/>
        <w:t></w:t>
      </w:r>
      <w:r>
        <w:rPr>
          <w:rFonts w:ascii="Times New Roman" w:eastAsiaTheme="minorEastAsia" w:cs="Times New Roman"/>
        </w:rPr>
        <w:tab/>
      </w:r>
      <w:r>
        <w:rPr>
          <w:rFonts w:ascii="Wingdings" w:eastAsiaTheme="minorEastAsia" w:hAnsi="Wingdings" w:cs="Wingdings"/>
          <w:spacing w:val="-7"/>
        </w:rPr>
        <w:t></w:t>
      </w:r>
    </w:p>
    <w:p w:rsidR="00000000" w:rsidRDefault="00723572">
      <w:pPr>
        <w:pStyle w:val="a3"/>
        <w:kinsoku w:val="0"/>
        <w:overflowPunct w:val="0"/>
        <w:spacing w:before="8"/>
        <w:rPr>
          <w:rFonts w:ascii="Wingdings" w:eastAsiaTheme="minorEastAsia" w:hAnsi="Wingdings" w:cs="Wingdings"/>
          <w:sz w:val="22"/>
          <w:szCs w:val="22"/>
        </w:rPr>
      </w:pPr>
    </w:p>
    <w:p w:rsidR="00000000" w:rsidRDefault="001F4022">
      <w:pPr>
        <w:pStyle w:val="a3"/>
        <w:kinsoku w:val="0"/>
        <w:overflowPunct w:val="0"/>
        <w:spacing w:line="168" w:lineRule="auto"/>
        <w:ind w:left="860" w:right="765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3273425</wp:posOffset>
                </wp:positionH>
                <wp:positionV relativeFrom="paragraph">
                  <wp:posOffset>-351790</wp:posOffset>
                </wp:positionV>
                <wp:extent cx="961390" cy="254635"/>
                <wp:effectExtent l="0" t="0" r="0" b="0"/>
                <wp:wrapNone/>
                <wp:docPr id="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254635"/>
                        </a:xfrm>
                        <a:prstGeom prst="rect">
                          <a:avLst/>
                        </a:prstGeom>
                        <a:noFill/>
                        <a:ln w="4572" cmpd="sng">
                          <a:solidFill>
                            <a:srgbClr val="7E7E7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723572">
                            <w:pPr>
                              <w:pStyle w:val="a3"/>
                              <w:kinsoku w:val="0"/>
                              <w:overflowPunct w:val="0"/>
                              <w:spacing w:before="87" w:line="151" w:lineRule="auto"/>
                              <w:ind w:left="524" w:right="522" w:hanging="4"/>
                              <w:jc w:val="center"/>
                              <w:rPr>
                                <w:rFonts w:ascii="돋움" w:eastAsia="돋움" w:cs="돋움"/>
                                <w:spacing w:val="-5"/>
                                <w:w w:val="9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돋움" w:eastAsia="돋움" w:cs="돋움" w:hint="eastAsia"/>
                                <w:sz w:val="16"/>
                                <w:szCs w:val="16"/>
                              </w:rPr>
                              <w:t>심</w:t>
                            </w:r>
                            <w:r>
                              <w:rPr>
                                <w:rFonts w:ascii="돋움" w:eastAsia="돋움" w:cs="돋움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돋움" w:eastAsia="돋움" w:cs="돋움" w:hint="eastAsia"/>
                                <w:sz w:val="16"/>
                                <w:szCs w:val="16"/>
                              </w:rPr>
                              <w:t>사</w:t>
                            </w:r>
                            <w:r>
                              <w:rPr>
                                <w:rFonts w:ascii="돋움" w:eastAsia="돋움" w:cs="돋움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돋움" w:eastAsia="돋움" w:cs="돋움"/>
                                <w:spacing w:val="-5"/>
                                <w:w w:val="95"/>
                                <w:sz w:val="16"/>
                                <w:szCs w:val="16"/>
                              </w:rPr>
                              <w:t>Review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94" type="#_x0000_t202" style="position:absolute;left:0;text-align:left;margin-left:257.75pt;margin-top:-27.7pt;width:75.7pt;height:20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" o:allowincell="f" filled="f" strokecolor="#7e7e7e" strokeweight=".36pt">
                <v:textbox inset="0,0,0,0">
                  <w:txbxContent>
                    <w:p w:rsidR="00000000" w:rsidRDefault="00723572">
                      <w:pPr>
                        <w:pStyle w:val="a3"/>
                        <w:kinsoku w:val="0"/>
                        <w:overflowPunct w:val="0"/>
                        <w:spacing w:before="87" w:line="151" w:lineRule="auto"/>
                        <w:ind w:left="524" w:right="522" w:hanging="4"/>
                        <w:jc w:val="center"/>
                        <w:rPr>
                          <w:rFonts w:ascii="돋움" w:eastAsia="돋움" w:cs="돋움"/>
                          <w:spacing w:val="-5"/>
                          <w:w w:val="95"/>
                          <w:sz w:val="16"/>
                          <w:szCs w:val="16"/>
                        </w:rPr>
                      </w:pPr>
                      <w:r>
                        <w:rPr>
                          <w:rFonts w:ascii="돋움" w:eastAsia="돋움" w:cs="돋움" w:hint="eastAsia"/>
                          <w:sz w:val="16"/>
                          <w:szCs w:val="16"/>
                        </w:rPr>
                        <w:t>심</w:t>
                      </w:r>
                      <w:r>
                        <w:rPr>
                          <w:rFonts w:ascii="돋움" w:eastAsia="돋움" w:cs="돋움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돋움" w:eastAsia="돋움" w:cs="돋움" w:hint="eastAsia"/>
                          <w:sz w:val="16"/>
                          <w:szCs w:val="16"/>
                        </w:rPr>
                        <w:t>사</w:t>
                      </w:r>
                      <w:r>
                        <w:rPr>
                          <w:rFonts w:ascii="돋움" w:eastAsia="돋움" w:cs="돋움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돋움" w:eastAsia="돋움" w:cs="돋움"/>
                          <w:spacing w:val="-5"/>
                          <w:w w:val="95"/>
                          <w:sz w:val="16"/>
                          <w:szCs w:val="16"/>
                        </w:rPr>
                        <w:t>Review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3572">
        <w:rPr>
          <w:rFonts w:hint="eastAsia"/>
          <w:spacing w:val="-5"/>
          <w:w w:val="95"/>
          <w:sz w:val="16"/>
          <w:szCs w:val="16"/>
        </w:rPr>
        <w:t>처</w:t>
      </w:r>
      <w:r w:rsidR="00723572">
        <w:rPr>
          <w:spacing w:val="-12"/>
          <w:w w:val="95"/>
          <w:sz w:val="16"/>
          <w:szCs w:val="16"/>
        </w:rPr>
        <w:t xml:space="preserve"> </w:t>
      </w:r>
      <w:r w:rsidR="00723572">
        <w:rPr>
          <w:rFonts w:hint="eastAsia"/>
          <w:spacing w:val="-5"/>
          <w:w w:val="95"/>
          <w:sz w:val="16"/>
          <w:szCs w:val="16"/>
        </w:rPr>
        <w:t>리</w:t>
      </w:r>
      <w:r w:rsidR="00723572">
        <w:rPr>
          <w:spacing w:val="-12"/>
          <w:w w:val="95"/>
          <w:sz w:val="16"/>
          <w:szCs w:val="16"/>
        </w:rPr>
        <w:t xml:space="preserve"> </w:t>
      </w:r>
      <w:r w:rsidR="00723572">
        <w:rPr>
          <w:rFonts w:hint="eastAsia"/>
          <w:spacing w:val="-4"/>
          <w:w w:val="95"/>
          <w:sz w:val="16"/>
          <w:szCs w:val="16"/>
        </w:rPr>
        <w:t>기</w:t>
      </w:r>
      <w:r w:rsidR="00723572">
        <w:rPr>
          <w:spacing w:val="-12"/>
          <w:w w:val="95"/>
          <w:sz w:val="16"/>
          <w:szCs w:val="16"/>
        </w:rPr>
        <w:t xml:space="preserve"> </w:t>
      </w:r>
      <w:r w:rsidR="00723572">
        <w:rPr>
          <w:rFonts w:hint="eastAsia"/>
          <w:spacing w:val="-4"/>
          <w:w w:val="95"/>
          <w:sz w:val="16"/>
          <w:szCs w:val="16"/>
        </w:rPr>
        <w:t>관</w:t>
      </w:r>
      <w:r w:rsidR="00723572">
        <w:rPr>
          <w:spacing w:val="-73"/>
          <w:w w:val="95"/>
          <w:sz w:val="16"/>
          <w:szCs w:val="16"/>
        </w:rPr>
        <w:t xml:space="preserve"> </w:t>
      </w:r>
      <w:r w:rsidR="00723572">
        <w:rPr>
          <w:sz w:val="16"/>
          <w:szCs w:val="16"/>
        </w:rPr>
        <w:t>(</w:t>
      </w:r>
      <w:r w:rsidR="00723572">
        <w:rPr>
          <w:rFonts w:hint="eastAsia"/>
          <w:sz w:val="16"/>
          <w:szCs w:val="16"/>
        </w:rPr>
        <w:t>좌동</w:t>
      </w:r>
      <w:r w:rsidR="00723572">
        <w:rPr>
          <w:sz w:val="16"/>
          <w:szCs w:val="16"/>
        </w:rPr>
        <w:t>)</w:t>
      </w:r>
    </w:p>
    <w:p w:rsidR="00000000" w:rsidRDefault="00723572">
      <w:pPr>
        <w:pStyle w:val="a3"/>
        <w:kinsoku w:val="0"/>
        <w:overflowPunct w:val="0"/>
        <w:spacing w:line="158" w:lineRule="exact"/>
        <w:ind w:left="631" w:right="537"/>
        <w:jc w:val="center"/>
        <w:rPr>
          <w:spacing w:val="-8"/>
          <w:w w:val="95"/>
          <w:sz w:val="16"/>
          <w:szCs w:val="16"/>
        </w:rPr>
      </w:pPr>
      <w:r>
        <w:rPr>
          <w:spacing w:val="-8"/>
          <w:w w:val="95"/>
          <w:sz w:val="16"/>
          <w:szCs w:val="16"/>
        </w:rPr>
        <w:t>Diplomatic</w:t>
      </w:r>
      <w:r>
        <w:rPr>
          <w:spacing w:val="-13"/>
          <w:w w:val="95"/>
          <w:sz w:val="16"/>
          <w:szCs w:val="16"/>
        </w:rPr>
        <w:t xml:space="preserve"> </w:t>
      </w:r>
      <w:r>
        <w:rPr>
          <w:spacing w:val="-8"/>
          <w:w w:val="95"/>
          <w:sz w:val="16"/>
          <w:szCs w:val="16"/>
        </w:rPr>
        <w:t>Mission</w:t>
      </w:r>
    </w:p>
    <w:p w:rsidR="00000000" w:rsidRDefault="00723572">
      <w:pPr>
        <w:pStyle w:val="a3"/>
        <w:kinsoku w:val="0"/>
        <w:overflowPunct w:val="0"/>
        <w:rPr>
          <w:sz w:val="16"/>
          <w:szCs w:val="16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</w:p>
    <w:p w:rsidR="00000000" w:rsidRDefault="00723572">
      <w:pPr>
        <w:pStyle w:val="a3"/>
        <w:kinsoku w:val="0"/>
        <w:overflowPunct w:val="0"/>
        <w:spacing w:before="5"/>
        <w:rPr>
          <w:sz w:val="21"/>
          <w:szCs w:val="21"/>
        </w:rPr>
      </w:pPr>
    </w:p>
    <w:p w:rsidR="00000000" w:rsidRDefault="00723572">
      <w:pPr>
        <w:pStyle w:val="a3"/>
        <w:kinsoku w:val="0"/>
        <w:overflowPunct w:val="0"/>
        <w:spacing w:before="1" w:line="168" w:lineRule="auto"/>
        <w:ind w:left="422"/>
        <w:jc w:val="center"/>
        <w:rPr>
          <w:sz w:val="16"/>
          <w:szCs w:val="16"/>
        </w:rPr>
      </w:pPr>
      <w:r>
        <w:rPr>
          <w:rFonts w:hint="eastAsia"/>
          <w:spacing w:val="-6"/>
          <w:w w:val="95"/>
          <w:sz w:val="16"/>
          <w:szCs w:val="16"/>
        </w:rPr>
        <w:t>처</w:t>
      </w:r>
      <w:r>
        <w:rPr>
          <w:spacing w:val="-12"/>
          <w:w w:val="95"/>
          <w:sz w:val="16"/>
          <w:szCs w:val="16"/>
        </w:rPr>
        <w:t xml:space="preserve"> </w:t>
      </w:r>
      <w:r>
        <w:rPr>
          <w:rFonts w:hint="eastAsia"/>
          <w:spacing w:val="-5"/>
          <w:w w:val="95"/>
          <w:sz w:val="16"/>
          <w:szCs w:val="16"/>
        </w:rPr>
        <w:t>리</w:t>
      </w:r>
      <w:r>
        <w:rPr>
          <w:spacing w:val="-12"/>
          <w:w w:val="95"/>
          <w:sz w:val="16"/>
          <w:szCs w:val="16"/>
        </w:rPr>
        <w:t xml:space="preserve"> </w:t>
      </w:r>
      <w:r>
        <w:rPr>
          <w:rFonts w:hint="eastAsia"/>
          <w:spacing w:val="-5"/>
          <w:w w:val="95"/>
          <w:sz w:val="16"/>
          <w:szCs w:val="16"/>
        </w:rPr>
        <w:t>기</w:t>
      </w:r>
      <w:r>
        <w:rPr>
          <w:spacing w:val="-12"/>
          <w:w w:val="95"/>
          <w:sz w:val="16"/>
          <w:szCs w:val="16"/>
        </w:rPr>
        <w:t xml:space="preserve"> </w:t>
      </w:r>
      <w:r>
        <w:rPr>
          <w:rFonts w:hint="eastAsia"/>
          <w:spacing w:val="-5"/>
          <w:w w:val="95"/>
          <w:sz w:val="16"/>
          <w:szCs w:val="16"/>
        </w:rPr>
        <w:t>관</w:t>
      </w:r>
      <w:r>
        <w:rPr>
          <w:spacing w:val="-73"/>
          <w:w w:val="95"/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>
        <w:rPr>
          <w:rFonts w:hint="eastAsia"/>
          <w:sz w:val="16"/>
          <w:szCs w:val="16"/>
        </w:rPr>
        <w:t>좌동</w:t>
      </w:r>
      <w:r>
        <w:rPr>
          <w:sz w:val="16"/>
          <w:szCs w:val="16"/>
        </w:rPr>
        <w:t>)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Diplomatic</w:t>
      </w:r>
      <w:r>
        <w:rPr>
          <w:spacing w:val="-77"/>
          <w:sz w:val="16"/>
          <w:szCs w:val="16"/>
        </w:rPr>
        <w:t xml:space="preserve"> </w:t>
      </w:r>
      <w:r>
        <w:rPr>
          <w:sz w:val="16"/>
          <w:szCs w:val="16"/>
        </w:rPr>
        <w:t>Mission</w:t>
      </w:r>
    </w:p>
    <w:p w:rsidR="00000000" w:rsidRDefault="00723572">
      <w:pPr>
        <w:pStyle w:val="a3"/>
        <w:kinsoku w:val="0"/>
        <w:overflowPunct w:val="0"/>
        <w:spacing w:before="100"/>
        <w:ind w:left="391"/>
        <w:rPr>
          <w:rFonts w:ascii="Wingdings" w:eastAsiaTheme="minorEastAsia" w:hAnsi="Wingdings" w:cs="Wingdings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  <w:r>
        <w:rPr>
          <w:rFonts w:ascii="Wingdings" w:eastAsiaTheme="minorEastAsia" w:hAnsi="Wingdings" w:cs="Wingdings"/>
        </w:rPr>
        <w:lastRenderedPageBreak/>
        <w:t></w:t>
      </w:r>
    </w:p>
    <w:p w:rsidR="00000000" w:rsidRDefault="00723572">
      <w:pPr>
        <w:pStyle w:val="a3"/>
        <w:kinsoku w:val="0"/>
        <w:overflowPunct w:val="0"/>
        <w:spacing w:before="8"/>
        <w:rPr>
          <w:rFonts w:ascii="Wingdings" w:eastAsiaTheme="minorEastAsia" w:hAnsi="Wingdings" w:cs="Wingdings"/>
          <w:sz w:val="22"/>
          <w:szCs w:val="22"/>
        </w:rPr>
      </w:pPr>
    </w:p>
    <w:p w:rsidR="00000000" w:rsidRDefault="001F4022">
      <w:pPr>
        <w:pStyle w:val="a3"/>
        <w:kinsoku w:val="0"/>
        <w:overflowPunct w:val="0"/>
        <w:spacing w:line="168" w:lineRule="auto"/>
        <w:ind w:left="1159" w:right="641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5769610</wp:posOffset>
                </wp:positionH>
                <wp:positionV relativeFrom="paragraph">
                  <wp:posOffset>-351790</wp:posOffset>
                </wp:positionV>
                <wp:extent cx="1084580" cy="254635"/>
                <wp:effectExtent l="0" t="0" r="0" b="0"/>
                <wp:wrapNone/>
                <wp:docPr id="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254635"/>
                        </a:xfrm>
                        <a:prstGeom prst="rect">
                          <a:avLst/>
                        </a:prstGeom>
                        <a:noFill/>
                        <a:ln w="4571" cmpd="sng">
                          <a:solidFill>
                            <a:srgbClr val="7E7E7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723572">
                            <w:pPr>
                              <w:pStyle w:val="a3"/>
                              <w:kinsoku w:val="0"/>
                              <w:overflowPunct w:val="0"/>
                              <w:spacing w:before="87" w:line="151" w:lineRule="auto"/>
                              <w:ind w:left="557" w:right="528" w:hanging="32"/>
                              <w:rPr>
                                <w:rFonts w:ascii="돋움" w:eastAsia="돋움" w:cs="돋움"/>
                                <w:spacing w:val="-4"/>
                                <w:w w:val="9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돋움" w:eastAsia="돋움" w:cs="돋움" w:hint="eastAsia"/>
                                <w:spacing w:val="-7"/>
                                <w:w w:val="95"/>
                                <w:sz w:val="16"/>
                                <w:szCs w:val="16"/>
                              </w:rPr>
                              <w:t>사증</w:t>
                            </w:r>
                            <w:r>
                              <w:rPr>
                                <w:rFonts w:ascii="돋움" w:eastAsia="돋움" w:cs="돋움"/>
                                <w:spacing w:val="-3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돋움" w:eastAsia="돋움" w:cs="돋움" w:hint="eastAsia"/>
                                <w:spacing w:val="-7"/>
                                <w:w w:val="95"/>
                                <w:sz w:val="16"/>
                                <w:szCs w:val="16"/>
                              </w:rPr>
                              <w:t>발급</w:t>
                            </w:r>
                            <w:r>
                              <w:rPr>
                                <w:rFonts w:ascii="돋움" w:eastAsia="돋움" w:cs="돋움"/>
                                <w:spacing w:val="-48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돋움" w:eastAsia="돋움" w:cs="돋움"/>
                                <w:spacing w:val="-4"/>
                                <w:w w:val="95"/>
                                <w:sz w:val="16"/>
                                <w:szCs w:val="16"/>
                              </w:rPr>
                              <w:t>Issuance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95" type="#_x0000_t202" style="position:absolute;left:0;text-align:left;margin-left:454.3pt;margin-top:-27.7pt;width:85.4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" o:allowincell="f" filled="f" strokecolor="#7e7e7e" strokeweight=".127mm">
                <v:textbox inset="0,0,0,0">
                  <w:txbxContent>
                    <w:p w:rsidR="00000000" w:rsidRDefault="00723572">
                      <w:pPr>
                        <w:pStyle w:val="a3"/>
                        <w:kinsoku w:val="0"/>
                        <w:overflowPunct w:val="0"/>
                        <w:spacing w:before="87" w:line="151" w:lineRule="auto"/>
                        <w:ind w:left="557" w:right="528" w:hanging="32"/>
                        <w:rPr>
                          <w:rFonts w:ascii="돋움" w:eastAsia="돋움" w:cs="돋움"/>
                          <w:spacing w:val="-4"/>
                          <w:w w:val="95"/>
                          <w:sz w:val="16"/>
                          <w:szCs w:val="16"/>
                        </w:rPr>
                      </w:pPr>
                      <w:r>
                        <w:rPr>
                          <w:rFonts w:ascii="돋움" w:eastAsia="돋움" w:cs="돋움" w:hint="eastAsia"/>
                          <w:spacing w:val="-7"/>
                          <w:w w:val="95"/>
                          <w:sz w:val="16"/>
                          <w:szCs w:val="16"/>
                        </w:rPr>
                        <w:t>사증</w:t>
                      </w:r>
                      <w:r>
                        <w:rPr>
                          <w:rFonts w:ascii="돋움" w:eastAsia="돋움" w:cs="돋움"/>
                          <w:spacing w:val="-3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돋움" w:eastAsia="돋움" w:cs="돋움" w:hint="eastAsia"/>
                          <w:spacing w:val="-7"/>
                          <w:w w:val="95"/>
                          <w:sz w:val="16"/>
                          <w:szCs w:val="16"/>
                        </w:rPr>
                        <w:t>발급</w:t>
                      </w:r>
                      <w:r>
                        <w:rPr>
                          <w:rFonts w:ascii="돋움" w:eastAsia="돋움" w:cs="돋움"/>
                          <w:spacing w:val="-48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돋움" w:eastAsia="돋움" w:cs="돋움"/>
                          <w:spacing w:val="-4"/>
                          <w:w w:val="95"/>
                          <w:sz w:val="16"/>
                          <w:szCs w:val="16"/>
                        </w:rPr>
                        <w:t>Issuance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4629150</wp:posOffset>
                </wp:positionH>
                <wp:positionV relativeFrom="paragraph">
                  <wp:posOffset>-351790</wp:posOffset>
                </wp:positionV>
                <wp:extent cx="862330" cy="254635"/>
                <wp:effectExtent l="0" t="0" r="0" b="0"/>
                <wp:wrapNone/>
                <wp:docPr id="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54635"/>
                        </a:xfrm>
                        <a:prstGeom prst="rect">
                          <a:avLst/>
                        </a:prstGeom>
                        <a:noFill/>
                        <a:ln w="4572" cmpd="sng">
                          <a:solidFill>
                            <a:srgbClr val="7E7E7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723572">
                            <w:pPr>
                              <w:pStyle w:val="a3"/>
                              <w:kinsoku w:val="0"/>
                              <w:overflowPunct w:val="0"/>
                              <w:spacing w:before="87" w:line="151" w:lineRule="auto"/>
                              <w:ind w:left="389" w:right="377" w:firstLine="103"/>
                              <w:rPr>
                                <w:rFonts w:ascii="돋움" w:eastAsia="돋움" w:cs="돋움"/>
                                <w:spacing w:val="-7"/>
                                <w:w w:val="9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돋움" w:eastAsia="돋움" w:cs="돋움" w:hint="eastAsia"/>
                                <w:sz w:val="16"/>
                                <w:szCs w:val="16"/>
                              </w:rPr>
                              <w:t>결</w:t>
                            </w:r>
                            <w:r>
                              <w:rPr>
                                <w:rFonts w:ascii="돋움" w:eastAsia="돋움" w:cs="돋움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돋움" w:eastAsia="돋움" w:cs="돋움" w:hint="eastAsia"/>
                                <w:sz w:val="16"/>
                                <w:szCs w:val="16"/>
                              </w:rPr>
                              <w:t>재</w:t>
                            </w:r>
                            <w:r>
                              <w:rPr>
                                <w:rFonts w:ascii="돋움" w:eastAsia="돋움" w:cs="돋움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돋움" w:eastAsia="돋움" w:cs="돋움"/>
                                <w:spacing w:val="-7"/>
                                <w:w w:val="95"/>
                                <w:sz w:val="16"/>
                                <w:szCs w:val="16"/>
                              </w:rPr>
                              <w:t>Approval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96" type="#_x0000_t202" style="position:absolute;left:0;text-align:left;margin-left:364.5pt;margin-top:-27.7pt;width:67.9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" o:allowincell="f" filled="f" strokecolor="#7e7e7e" strokeweight=".36pt">
                <v:textbox inset="0,0,0,0">
                  <w:txbxContent>
                    <w:p w:rsidR="00000000" w:rsidRDefault="00723572">
                      <w:pPr>
                        <w:pStyle w:val="a3"/>
                        <w:kinsoku w:val="0"/>
                        <w:overflowPunct w:val="0"/>
                        <w:spacing w:before="87" w:line="151" w:lineRule="auto"/>
                        <w:ind w:left="389" w:right="377" w:firstLine="103"/>
                        <w:rPr>
                          <w:rFonts w:ascii="돋움" w:eastAsia="돋움" w:cs="돋움"/>
                          <w:spacing w:val="-7"/>
                          <w:w w:val="95"/>
                          <w:sz w:val="16"/>
                          <w:szCs w:val="16"/>
                        </w:rPr>
                      </w:pPr>
                      <w:r>
                        <w:rPr>
                          <w:rFonts w:ascii="돋움" w:eastAsia="돋움" w:cs="돋움" w:hint="eastAsia"/>
                          <w:sz w:val="16"/>
                          <w:szCs w:val="16"/>
                        </w:rPr>
                        <w:t>결</w:t>
                      </w:r>
                      <w:r>
                        <w:rPr>
                          <w:rFonts w:ascii="돋움" w:eastAsia="돋움" w:cs="돋움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돋움" w:eastAsia="돋움" w:cs="돋움" w:hint="eastAsia"/>
                          <w:sz w:val="16"/>
                          <w:szCs w:val="16"/>
                        </w:rPr>
                        <w:t>재</w:t>
                      </w:r>
                      <w:r>
                        <w:rPr>
                          <w:rFonts w:ascii="돋움" w:eastAsia="돋움" w:cs="돋움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돋움" w:eastAsia="돋움" w:cs="돋움"/>
                          <w:spacing w:val="-7"/>
                          <w:w w:val="95"/>
                          <w:sz w:val="16"/>
                          <w:szCs w:val="16"/>
                        </w:rPr>
                        <w:t>Approval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3572">
        <w:rPr>
          <w:rFonts w:hint="eastAsia"/>
          <w:spacing w:val="-5"/>
          <w:w w:val="95"/>
          <w:sz w:val="16"/>
          <w:szCs w:val="16"/>
        </w:rPr>
        <w:t>처</w:t>
      </w:r>
      <w:r w:rsidR="00723572">
        <w:rPr>
          <w:spacing w:val="-12"/>
          <w:w w:val="95"/>
          <w:sz w:val="16"/>
          <w:szCs w:val="16"/>
        </w:rPr>
        <w:t xml:space="preserve"> </w:t>
      </w:r>
      <w:r w:rsidR="00723572">
        <w:rPr>
          <w:rFonts w:hint="eastAsia"/>
          <w:spacing w:val="-5"/>
          <w:w w:val="95"/>
          <w:sz w:val="16"/>
          <w:szCs w:val="16"/>
        </w:rPr>
        <w:t>리</w:t>
      </w:r>
      <w:r w:rsidR="00723572">
        <w:rPr>
          <w:spacing w:val="-12"/>
          <w:w w:val="95"/>
          <w:sz w:val="16"/>
          <w:szCs w:val="16"/>
        </w:rPr>
        <w:t xml:space="preserve"> </w:t>
      </w:r>
      <w:r w:rsidR="00723572">
        <w:rPr>
          <w:rFonts w:hint="eastAsia"/>
          <w:spacing w:val="-5"/>
          <w:w w:val="95"/>
          <w:sz w:val="16"/>
          <w:szCs w:val="16"/>
        </w:rPr>
        <w:t>기</w:t>
      </w:r>
      <w:r w:rsidR="00723572">
        <w:rPr>
          <w:spacing w:val="-12"/>
          <w:w w:val="95"/>
          <w:sz w:val="16"/>
          <w:szCs w:val="16"/>
        </w:rPr>
        <w:t xml:space="preserve"> </w:t>
      </w:r>
      <w:r w:rsidR="00723572">
        <w:rPr>
          <w:rFonts w:hint="eastAsia"/>
          <w:spacing w:val="-4"/>
          <w:w w:val="95"/>
          <w:sz w:val="16"/>
          <w:szCs w:val="16"/>
        </w:rPr>
        <w:t>관</w:t>
      </w:r>
      <w:r w:rsidR="00723572">
        <w:rPr>
          <w:spacing w:val="-73"/>
          <w:w w:val="95"/>
          <w:sz w:val="16"/>
          <w:szCs w:val="16"/>
        </w:rPr>
        <w:t xml:space="preserve"> </w:t>
      </w:r>
      <w:r w:rsidR="00723572">
        <w:rPr>
          <w:sz w:val="16"/>
          <w:szCs w:val="16"/>
        </w:rPr>
        <w:t>(</w:t>
      </w:r>
      <w:r w:rsidR="00723572">
        <w:rPr>
          <w:rFonts w:hint="eastAsia"/>
          <w:sz w:val="16"/>
          <w:szCs w:val="16"/>
        </w:rPr>
        <w:t>좌동</w:t>
      </w:r>
      <w:r w:rsidR="00723572">
        <w:rPr>
          <w:sz w:val="16"/>
          <w:szCs w:val="16"/>
        </w:rPr>
        <w:t>)</w:t>
      </w:r>
    </w:p>
    <w:p w:rsidR="00000000" w:rsidRDefault="00723572">
      <w:pPr>
        <w:pStyle w:val="a3"/>
        <w:kinsoku w:val="0"/>
        <w:overflowPunct w:val="0"/>
        <w:spacing w:line="158" w:lineRule="exact"/>
        <w:ind w:left="891" w:right="375"/>
        <w:jc w:val="center"/>
        <w:rPr>
          <w:spacing w:val="-3"/>
          <w:w w:val="95"/>
          <w:sz w:val="16"/>
          <w:szCs w:val="16"/>
        </w:rPr>
      </w:pPr>
      <w:r>
        <w:rPr>
          <w:spacing w:val="-4"/>
          <w:w w:val="95"/>
          <w:sz w:val="16"/>
          <w:szCs w:val="16"/>
        </w:rPr>
        <w:t>Diplomatic</w:t>
      </w:r>
      <w:r>
        <w:rPr>
          <w:spacing w:val="-11"/>
          <w:w w:val="95"/>
          <w:sz w:val="16"/>
          <w:szCs w:val="16"/>
        </w:rPr>
        <w:t xml:space="preserve"> </w:t>
      </w:r>
      <w:r>
        <w:rPr>
          <w:spacing w:val="-3"/>
          <w:w w:val="95"/>
          <w:sz w:val="16"/>
          <w:szCs w:val="16"/>
        </w:rPr>
        <w:t>Mission</w:t>
      </w:r>
    </w:p>
    <w:p w:rsidR="00000000" w:rsidRDefault="00723572">
      <w:pPr>
        <w:pStyle w:val="a3"/>
        <w:kinsoku w:val="0"/>
        <w:overflowPunct w:val="0"/>
        <w:spacing w:line="158" w:lineRule="exact"/>
        <w:ind w:left="891" w:right="375"/>
        <w:jc w:val="center"/>
        <w:rPr>
          <w:spacing w:val="-3"/>
          <w:w w:val="95"/>
          <w:sz w:val="16"/>
          <w:szCs w:val="16"/>
        </w:rPr>
        <w:sectPr w:rsidR="00000000">
          <w:type w:val="continuous"/>
          <w:pgSz w:w="11900" w:h="16820"/>
          <w:pgMar w:top="1100" w:right="920" w:bottom="280" w:left="960" w:header="720" w:footer="720" w:gutter="0"/>
          <w:cols w:num="5" w:space="720" w:equalWidth="0">
            <w:col w:w="1280" w:space="40"/>
            <w:col w:w="2330" w:space="39"/>
            <w:col w:w="2428" w:space="40"/>
            <w:col w:w="1222" w:space="39"/>
            <w:col w:w="2602"/>
          </w:cols>
          <w:noEndnote/>
        </w:sectPr>
      </w:pPr>
    </w:p>
    <w:p w:rsidR="00000000" w:rsidRDefault="00723572">
      <w:pPr>
        <w:pStyle w:val="a3"/>
        <w:kinsoku w:val="0"/>
        <w:overflowPunct w:val="0"/>
        <w:spacing w:before="11"/>
        <w:rPr>
          <w:sz w:val="6"/>
          <w:szCs w:val="6"/>
        </w:rPr>
      </w:pPr>
    </w:p>
    <w:p w:rsidR="00000000" w:rsidRDefault="001F4022">
      <w:pPr>
        <w:pStyle w:val="a3"/>
        <w:kinsoku w:val="0"/>
        <w:overflowPunct w:val="0"/>
        <w:spacing w:line="20" w:lineRule="exact"/>
        <w:ind w:left="13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69025" cy="12700"/>
                <wp:effectExtent l="8255" t="10795" r="4445" b="0"/>
                <wp:docPr id="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12700"/>
                          <a:chOff x="0" y="0"/>
                          <a:chExt cx="9715" cy="20"/>
                        </a:xfrm>
                      </wpg:grpSpPr>
                      <wps:wsp>
                        <wps:cNvPr id="5" name="Freeform 102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9715" cy="1"/>
                          </a:xfrm>
                          <a:custGeom>
                            <a:avLst/>
                            <a:gdLst>
                              <a:gd name="T0" fmla="*/ 0 w 9715"/>
                              <a:gd name="T1" fmla="*/ 0 h 1"/>
                              <a:gd name="T2" fmla="*/ 9714 w 971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5" h="1">
                                <a:moveTo>
                                  <a:pt x="0" y="0"/>
                                </a:moveTo>
                                <a:lnTo>
                                  <a:pt x="971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519FB6" id="Group 101" o:spid="_x0000_s1026" style="width:485.75pt;height:1pt;mso-position-horizontal-relative:char;mso-position-vertical-relative:line" coordsize="97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">
                <v:shape id="Freeform 102" o:spid="_x0000_s1027" style="position:absolute;top:3;width:9715;height:1;visibility:visible;mso-wrap-style:square;v-text-anchor:top" coordsize="97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" path="m,l9714,e" filled="f" strokecolor="#7e7e7e" strokeweight=".36pt">
                  <v:path arrowok="t" o:connecttype="custom" o:connectlocs="0,0;9714,0" o:connectangles="0,0"/>
                </v:shape>
                <w10:anchorlock/>
              </v:group>
            </w:pict>
          </mc:Fallback>
        </mc:AlternateContent>
      </w:r>
    </w:p>
    <w:p w:rsidR="00723572" w:rsidRDefault="001F4022">
      <w:pPr>
        <w:pStyle w:val="a3"/>
        <w:kinsoku w:val="0"/>
        <w:overflowPunct w:val="0"/>
        <w:spacing w:before="12"/>
        <w:ind w:left="5857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694055</wp:posOffset>
                </wp:positionH>
                <wp:positionV relativeFrom="paragraph">
                  <wp:posOffset>142875</wp:posOffset>
                </wp:positionV>
                <wp:extent cx="6169025" cy="26035"/>
                <wp:effectExtent l="0" t="0" r="0" b="0"/>
                <wp:wrapTopAndBottom/>
                <wp:docPr id="3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9025" cy="26035"/>
                        </a:xfrm>
                        <a:custGeom>
                          <a:avLst/>
                          <a:gdLst>
                            <a:gd name="T0" fmla="*/ 9714 w 9715"/>
                            <a:gd name="T1" fmla="*/ 0 h 41"/>
                            <a:gd name="T2" fmla="*/ 0 w 9715"/>
                            <a:gd name="T3" fmla="*/ 0 h 41"/>
                            <a:gd name="T4" fmla="*/ 0 w 9715"/>
                            <a:gd name="T5" fmla="*/ 40 h 41"/>
                            <a:gd name="T6" fmla="*/ 9714 w 9715"/>
                            <a:gd name="T7" fmla="*/ 40 h 41"/>
                            <a:gd name="T8" fmla="*/ 9714 w 9715"/>
                            <a:gd name="T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15" h="41">
                              <a:moveTo>
                                <a:pt x="9714" y="0"/>
                              </a:move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9714" y="40"/>
                              </a:lnTo>
                              <a:lnTo>
                                <a:pt x="9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A97C7" id="Freeform 103" o:spid="_x0000_s1026" style="position:absolute;left:0;text-align:left;margin-left:54.65pt;margin-top:11.25pt;width:485.75pt;height:2.0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5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" o:allowincell="f" path="m9714,l,,,40r9714,l9714,xe" fillcolor="#7e7e7e" stroked="f">
                <v:path arrowok="t" o:connecttype="custom" o:connectlocs="6168390,0;0,0;0,25400;6168390,25400;6168390,0" o:connectangles="0,0,0,0,0"/>
                <w10:wrap type="topAndBottom" anchorx="page"/>
              </v:shape>
            </w:pict>
          </mc:Fallback>
        </mc:AlternateContent>
      </w:r>
      <w:r w:rsidR="00723572">
        <w:rPr>
          <w:sz w:val="16"/>
          <w:szCs w:val="16"/>
        </w:rPr>
        <w:t>210</w:t>
      </w:r>
      <w:r w:rsidR="00723572">
        <w:rPr>
          <w:rFonts w:hint="eastAsia"/>
          <w:sz w:val="16"/>
          <w:szCs w:val="16"/>
        </w:rPr>
        <w:t>㎜×</w:t>
      </w:r>
      <w:r w:rsidR="00723572">
        <w:rPr>
          <w:sz w:val="16"/>
          <w:szCs w:val="16"/>
        </w:rPr>
        <w:t>297</w:t>
      </w:r>
      <w:r w:rsidR="00723572">
        <w:rPr>
          <w:rFonts w:hint="eastAsia"/>
          <w:sz w:val="16"/>
          <w:szCs w:val="16"/>
        </w:rPr>
        <w:t>㎜</w:t>
      </w:r>
      <w:r w:rsidR="00723572">
        <w:rPr>
          <w:sz w:val="16"/>
          <w:szCs w:val="16"/>
        </w:rPr>
        <w:t>[</w:t>
      </w:r>
      <w:r w:rsidR="00723572">
        <w:rPr>
          <w:rFonts w:hint="eastAsia"/>
          <w:sz w:val="16"/>
          <w:szCs w:val="16"/>
        </w:rPr>
        <w:t>백상지</w:t>
      </w:r>
      <w:r w:rsidR="00723572">
        <w:rPr>
          <w:sz w:val="16"/>
          <w:szCs w:val="16"/>
        </w:rPr>
        <w:t>(80</w:t>
      </w:r>
      <w:r w:rsidR="00723572">
        <w:rPr>
          <w:rFonts w:hint="eastAsia"/>
          <w:sz w:val="16"/>
          <w:szCs w:val="16"/>
        </w:rPr>
        <w:t>ｇ</w:t>
      </w:r>
      <w:r w:rsidR="00723572">
        <w:rPr>
          <w:spacing w:val="-2"/>
          <w:sz w:val="16"/>
          <w:szCs w:val="16"/>
        </w:rPr>
        <w:t>/</w:t>
      </w:r>
      <w:r w:rsidR="00723572">
        <w:rPr>
          <w:rFonts w:hint="eastAsia"/>
          <w:spacing w:val="-2"/>
          <w:sz w:val="16"/>
          <w:szCs w:val="16"/>
        </w:rPr>
        <w:t>㎡</w:t>
      </w:r>
      <w:r w:rsidR="00723572">
        <w:rPr>
          <w:spacing w:val="-2"/>
          <w:sz w:val="16"/>
          <w:szCs w:val="16"/>
        </w:rPr>
        <w:t xml:space="preserve">) </w:t>
      </w:r>
      <w:r w:rsidR="00723572">
        <w:rPr>
          <w:rFonts w:hint="eastAsia"/>
          <w:sz w:val="16"/>
          <w:szCs w:val="16"/>
        </w:rPr>
        <w:t>또는</w:t>
      </w:r>
      <w:r w:rsidR="00723572">
        <w:rPr>
          <w:spacing w:val="-6"/>
          <w:sz w:val="16"/>
          <w:szCs w:val="16"/>
        </w:rPr>
        <w:t xml:space="preserve"> </w:t>
      </w:r>
      <w:r w:rsidR="00723572">
        <w:rPr>
          <w:rFonts w:hint="eastAsia"/>
          <w:sz w:val="16"/>
          <w:szCs w:val="16"/>
        </w:rPr>
        <w:t>중질지</w:t>
      </w:r>
      <w:r w:rsidR="00723572">
        <w:rPr>
          <w:sz w:val="16"/>
          <w:szCs w:val="16"/>
        </w:rPr>
        <w:t>(80</w:t>
      </w:r>
      <w:r w:rsidR="00723572">
        <w:rPr>
          <w:rFonts w:hint="eastAsia"/>
          <w:sz w:val="16"/>
          <w:szCs w:val="16"/>
        </w:rPr>
        <w:t>ｇ</w:t>
      </w:r>
      <w:r w:rsidR="00723572">
        <w:rPr>
          <w:sz w:val="16"/>
          <w:szCs w:val="16"/>
        </w:rPr>
        <w:t>/</w:t>
      </w:r>
      <w:r w:rsidR="00723572">
        <w:rPr>
          <w:rFonts w:hint="eastAsia"/>
          <w:sz w:val="16"/>
          <w:szCs w:val="16"/>
        </w:rPr>
        <w:t>㎡</w:t>
      </w:r>
      <w:r w:rsidR="00723572">
        <w:rPr>
          <w:sz w:val="16"/>
          <w:szCs w:val="16"/>
        </w:rPr>
        <w:t>)</w:t>
      </w:r>
    </w:p>
    <w:sectPr w:rsidR="00723572">
      <w:type w:val="continuous"/>
      <w:pgSz w:w="11900" w:h="16820"/>
      <w:pgMar w:top="1100" w:right="920" w:bottom="280" w:left="960" w:header="720" w:footer="720" w:gutter="0"/>
      <w:cols w:space="720" w:equalWidth="0">
        <w:col w:w="100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572" w:rsidRDefault="00723572">
      <w:r>
        <w:separator/>
      </w:r>
    </w:p>
  </w:endnote>
  <w:endnote w:type="continuationSeparator" w:id="0">
    <w:p w:rsidR="00723572" w:rsidRDefault="0072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572" w:rsidRDefault="00723572">
      <w:r>
        <w:separator/>
      </w:r>
    </w:p>
  </w:footnote>
  <w:footnote w:type="continuationSeparator" w:id="0">
    <w:p w:rsidR="00723572" w:rsidRDefault="00723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F4022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6038850</wp:posOffset>
              </wp:positionH>
              <wp:positionV relativeFrom="page">
                <wp:posOffset>739775</wp:posOffset>
              </wp:positionV>
              <wp:extent cx="81026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23572">
                          <w:pPr>
                            <w:pStyle w:val="a3"/>
                            <w:kinsoku w:val="0"/>
                            <w:overflowPunct w:val="0"/>
                            <w:spacing w:line="201" w:lineRule="exact"/>
                            <w:ind w:left="20"/>
                            <w:rPr>
                              <w:rFonts w:ascii="돋움" w:eastAsia="돋움" w:cs="돋움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돋움" w:eastAsia="돋움" w:cs="돋움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돋움" w:eastAsia="돋움" w:cs="돋움" w:hint="eastAsia"/>
                              <w:sz w:val="16"/>
                              <w:szCs w:val="16"/>
                            </w:rPr>
                            <w:t>제</w:t>
                          </w:r>
                          <w:r>
                            <w:rPr>
                              <w:rFonts w:ascii="돋움" w:eastAsia="돋움" w:cs="돋움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돋움" w:eastAsia="돋움" w:cs="돋움" w:hint="eastAsia"/>
                              <w:sz w:val="16"/>
                              <w:szCs w:val="16"/>
                            </w:rPr>
                            <w:t>쪽</w:t>
                          </w:r>
                          <w:r>
                            <w:rPr>
                              <w:rFonts w:ascii="돋움" w:eastAsia="돋움" w:cs="돋움"/>
                              <w:spacing w:val="2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돋움" w:eastAsia="돋움" w:cs="돋움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돋움" w:eastAsia="돋움" w:cs="돋움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돋움" w:eastAsia="돋움" w:cs="돋움"/>
                              <w:sz w:val="16"/>
                              <w:szCs w:val="16"/>
                            </w:rPr>
                            <w:t>Page2)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7" type="#_x0000_t202" style="position:absolute;margin-left:475.5pt;margin-top:58.25pt;width:63.8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RCqqgIAAKg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" o:allowincell="f" filled="f" stroked="f">
              <v:textbox inset="0,0,0,0">
                <w:txbxContent>
                  <w:p w:rsidR="00000000" w:rsidRDefault="00723572">
                    <w:pPr>
                      <w:pStyle w:val="a3"/>
                      <w:kinsoku w:val="0"/>
                      <w:overflowPunct w:val="0"/>
                      <w:spacing w:line="201" w:lineRule="exact"/>
                      <w:ind w:left="20"/>
                      <w:rPr>
                        <w:rFonts w:ascii="돋움" w:eastAsia="돋움" w:cs="돋움"/>
                        <w:sz w:val="16"/>
                        <w:szCs w:val="16"/>
                      </w:rPr>
                    </w:pPr>
                    <w:r>
                      <w:rPr>
                        <w:rFonts w:ascii="돋움" w:eastAsia="돋움" w:cs="돋움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돋움" w:eastAsia="돋움" w:cs="돋움" w:hint="eastAsia"/>
                        <w:sz w:val="16"/>
                        <w:szCs w:val="16"/>
                      </w:rPr>
                      <w:t>제</w:t>
                    </w:r>
                    <w:r>
                      <w:rPr>
                        <w:rFonts w:ascii="돋움" w:eastAsia="돋움" w:cs="돋움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돋움" w:eastAsia="돋움" w:cs="돋움" w:hint="eastAsia"/>
                        <w:sz w:val="16"/>
                        <w:szCs w:val="16"/>
                      </w:rPr>
                      <w:t>쪽</w:t>
                    </w:r>
                    <w:r>
                      <w:rPr>
                        <w:rFonts w:ascii="돋움" w:eastAsia="돋움" w:cs="돋움"/>
                        <w:spacing w:val="2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돋움" w:eastAsia="돋움" w:cs="돋움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돋움" w:eastAsia="돋움" w:cs="돋움"/>
                        <w:spacing w:val="2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돋움" w:eastAsia="돋움" w:cs="돋움"/>
                        <w:sz w:val="16"/>
                        <w:szCs w:val="16"/>
                      </w:rPr>
                      <w:t>Page2)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F4022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6038850</wp:posOffset>
              </wp:positionH>
              <wp:positionV relativeFrom="page">
                <wp:posOffset>739775</wp:posOffset>
              </wp:positionV>
              <wp:extent cx="810260" cy="1276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23572">
                          <w:pPr>
                            <w:pStyle w:val="a3"/>
                            <w:kinsoku w:val="0"/>
                            <w:overflowPunct w:val="0"/>
                            <w:spacing w:line="201" w:lineRule="exact"/>
                            <w:ind w:left="20"/>
                            <w:rPr>
                              <w:rFonts w:ascii="돋움" w:eastAsia="돋움" w:cs="돋움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돋움" w:eastAsia="돋움" w:cs="돋움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돋움" w:eastAsia="돋움" w:cs="돋움" w:hint="eastAsia"/>
                              <w:sz w:val="16"/>
                              <w:szCs w:val="16"/>
                            </w:rPr>
                            <w:t>제</w:t>
                          </w:r>
                          <w:r>
                            <w:rPr>
                              <w:rFonts w:ascii="돋움" w:eastAsia="돋움" w:cs="돋움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돋움" w:eastAsia="돋움" w:cs="돋움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1F4022">
                            <w:rPr>
                              <w:rFonts w:ascii="돋움" w:eastAsia="돋움" w:cs="돋움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F4022">
                            <w:rPr>
                              <w:rFonts w:ascii="돋움" w:eastAsia="돋움" w:cs="돋움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돋움" w:eastAsia="돋움" w:cs="돋움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돋움" w:eastAsia="돋움" w:cs="돋움" w:hint="eastAsia"/>
                              <w:sz w:val="16"/>
                              <w:szCs w:val="16"/>
                            </w:rPr>
                            <w:t>쪽</w:t>
                          </w:r>
                          <w:r>
                            <w:rPr>
                              <w:rFonts w:ascii="돋움" w:eastAsia="돋움" w:cs="돋움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돋움" w:eastAsia="돋움" w:cs="돋움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돋움" w:eastAsia="돋움" w:cs="돋움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돋움" w:eastAsia="돋움" w:cs="돋움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돋움" w:eastAsia="돋움" w:cs="돋움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돋움" w:eastAsia="돋움" w:cs="돋움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1F4022">
                            <w:rPr>
                              <w:rFonts w:ascii="돋움" w:eastAsia="돋움" w:cs="돋움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F4022">
                            <w:rPr>
                              <w:rFonts w:ascii="돋움" w:eastAsia="돋움" w:cs="돋움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돋움" w:eastAsia="돋움" w:cs="돋움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돋움" w:eastAsia="돋움" w:cs="돋움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8" type="#_x0000_t202" style="position:absolute;margin-left:475.5pt;margin-top:58.25pt;width:63.8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U6rQ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" o:allowincell="f" filled="f" stroked="f">
              <v:textbox inset="0,0,0,0">
                <w:txbxContent>
                  <w:p w:rsidR="00000000" w:rsidRDefault="00723572">
                    <w:pPr>
                      <w:pStyle w:val="a3"/>
                      <w:kinsoku w:val="0"/>
                      <w:overflowPunct w:val="0"/>
                      <w:spacing w:line="201" w:lineRule="exact"/>
                      <w:ind w:left="20"/>
                      <w:rPr>
                        <w:rFonts w:ascii="돋움" w:eastAsia="돋움" w:cs="돋움"/>
                        <w:sz w:val="16"/>
                        <w:szCs w:val="16"/>
                      </w:rPr>
                    </w:pPr>
                    <w:r>
                      <w:rPr>
                        <w:rFonts w:ascii="돋움" w:eastAsia="돋움" w:cs="돋움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돋움" w:eastAsia="돋움" w:cs="돋움" w:hint="eastAsia"/>
                        <w:sz w:val="16"/>
                        <w:szCs w:val="16"/>
                      </w:rPr>
                      <w:t>제</w:t>
                    </w:r>
                    <w:r>
                      <w:rPr>
                        <w:rFonts w:ascii="돋움" w:eastAsia="돋움" w:cs="돋움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돋움" w:eastAsia="돋움" w:cs="돋움"/>
                        <w:sz w:val="16"/>
                        <w:szCs w:val="16"/>
                      </w:rPr>
                      <w:instrText xml:space="preserve"> PAGE </w:instrText>
                    </w:r>
                    <w:r w:rsidR="001F4022">
                      <w:rPr>
                        <w:rFonts w:ascii="돋움" w:eastAsia="돋움" w:cs="돋움"/>
                        <w:sz w:val="16"/>
                        <w:szCs w:val="16"/>
                      </w:rPr>
                      <w:fldChar w:fldCharType="separate"/>
                    </w:r>
                    <w:r w:rsidR="001F4022">
                      <w:rPr>
                        <w:rFonts w:ascii="돋움" w:eastAsia="돋움" w:cs="돋움"/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돋움" w:eastAsia="돋움" w:cs="돋움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돋움" w:eastAsia="돋움" w:cs="돋움" w:hint="eastAsia"/>
                        <w:sz w:val="16"/>
                        <w:szCs w:val="16"/>
                      </w:rPr>
                      <w:t>쪽</w:t>
                    </w:r>
                    <w:r>
                      <w:rPr>
                        <w:rFonts w:ascii="돋움" w:eastAsia="돋움" w:cs="돋움"/>
                        <w:spacing w:val="2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돋움" w:eastAsia="돋움" w:cs="돋움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돋움" w:eastAsia="돋움" w:cs="돋움"/>
                        <w:spacing w:val="2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돋움" w:eastAsia="돋움" w:cs="돋움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돋움" w:eastAsia="돋움" w:cs="돋움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돋움" w:eastAsia="돋움" w:cs="돋움"/>
                        <w:sz w:val="16"/>
                        <w:szCs w:val="16"/>
                      </w:rPr>
                      <w:instrText xml:space="preserve"> PAGE </w:instrText>
                    </w:r>
                    <w:r w:rsidR="001F4022">
                      <w:rPr>
                        <w:rFonts w:ascii="돋움" w:eastAsia="돋움" w:cs="돋움"/>
                        <w:sz w:val="16"/>
                        <w:szCs w:val="16"/>
                      </w:rPr>
                      <w:fldChar w:fldCharType="separate"/>
                    </w:r>
                    <w:r w:rsidR="001F4022">
                      <w:rPr>
                        <w:rFonts w:ascii="돋움" w:eastAsia="돋움" w:cs="돋움"/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돋움" w:eastAsia="돋움" w:cs="돋움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돋움" w:eastAsia="돋움" w:cs="돋움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■"/>
      <w:lvlJc w:val="left"/>
      <w:pPr>
        <w:ind w:left="426" w:hanging="224"/>
      </w:pPr>
      <w:rPr>
        <w:rFonts w:ascii="돋움" w:hAnsi="Times New Roman" w:cs="돋움"/>
        <w:b w:val="0"/>
        <w:bCs w:val="0"/>
        <w:i w:val="0"/>
        <w:i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1380" w:hanging="224"/>
      </w:pPr>
    </w:lvl>
    <w:lvl w:ilvl="2">
      <w:numFmt w:val="bullet"/>
      <w:lvlText w:val="•"/>
      <w:lvlJc w:val="left"/>
      <w:pPr>
        <w:ind w:left="2340" w:hanging="224"/>
      </w:pPr>
    </w:lvl>
    <w:lvl w:ilvl="3">
      <w:numFmt w:val="bullet"/>
      <w:lvlText w:val="•"/>
      <w:lvlJc w:val="left"/>
      <w:pPr>
        <w:ind w:left="3300" w:hanging="224"/>
      </w:pPr>
    </w:lvl>
    <w:lvl w:ilvl="4">
      <w:numFmt w:val="bullet"/>
      <w:lvlText w:val="•"/>
      <w:lvlJc w:val="left"/>
      <w:pPr>
        <w:ind w:left="4260" w:hanging="224"/>
      </w:pPr>
    </w:lvl>
    <w:lvl w:ilvl="5">
      <w:numFmt w:val="bullet"/>
      <w:lvlText w:val="•"/>
      <w:lvlJc w:val="left"/>
      <w:pPr>
        <w:ind w:left="5220" w:hanging="224"/>
      </w:pPr>
    </w:lvl>
    <w:lvl w:ilvl="6">
      <w:numFmt w:val="bullet"/>
      <w:lvlText w:val="•"/>
      <w:lvlJc w:val="left"/>
      <w:pPr>
        <w:ind w:left="6180" w:hanging="224"/>
      </w:pPr>
    </w:lvl>
    <w:lvl w:ilvl="7">
      <w:numFmt w:val="bullet"/>
      <w:lvlText w:val="•"/>
      <w:lvlJc w:val="left"/>
      <w:pPr>
        <w:ind w:left="7140" w:hanging="224"/>
      </w:pPr>
    </w:lvl>
    <w:lvl w:ilvl="8">
      <w:numFmt w:val="bullet"/>
      <w:lvlText w:val="•"/>
      <w:lvlJc w:val="left"/>
      <w:pPr>
        <w:ind w:left="8100" w:hanging="224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‣"/>
      <w:lvlJc w:val="left"/>
      <w:pPr>
        <w:ind w:left="436" w:hanging="152"/>
      </w:pPr>
      <w:rPr>
        <w:rFonts w:ascii="Microsoft Sans Serif" w:hAnsi="Microsoft Sans Serif" w:cs="Microsoft Sans Serif"/>
        <w:b w:val="0"/>
        <w:bCs w:val="0"/>
        <w:i w:val="0"/>
        <w:iCs w:val="0"/>
        <w:w w:val="126"/>
        <w:sz w:val="18"/>
        <w:szCs w:val="18"/>
      </w:rPr>
    </w:lvl>
    <w:lvl w:ilvl="1">
      <w:numFmt w:val="bullet"/>
      <w:lvlText w:val="•"/>
      <w:lvlJc w:val="left"/>
      <w:pPr>
        <w:ind w:left="1398" w:hanging="152"/>
      </w:pPr>
    </w:lvl>
    <w:lvl w:ilvl="2">
      <w:numFmt w:val="bullet"/>
      <w:lvlText w:val="•"/>
      <w:lvlJc w:val="left"/>
      <w:pPr>
        <w:ind w:left="2356" w:hanging="152"/>
      </w:pPr>
    </w:lvl>
    <w:lvl w:ilvl="3">
      <w:numFmt w:val="bullet"/>
      <w:lvlText w:val="•"/>
      <w:lvlJc w:val="left"/>
      <w:pPr>
        <w:ind w:left="3314" w:hanging="152"/>
      </w:pPr>
    </w:lvl>
    <w:lvl w:ilvl="4">
      <w:numFmt w:val="bullet"/>
      <w:lvlText w:val="•"/>
      <w:lvlJc w:val="left"/>
      <w:pPr>
        <w:ind w:left="4272" w:hanging="152"/>
      </w:pPr>
    </w:lvl>
    <w:lvl w:ilvl="5">
      <w:numFmt w:val="bullet"/>
      <w:lvlText w:val="•"/>
      <w:lvlJc w:val="left"/>
      <w:pPr>
        <w:ind w:left="5230" w:hanging="152"/>
      </w:pPr>
    </w:lvl>
    <w:lvl w:ilvl="6">
      <w:numFmt w:val="bullet"/>
      <w:lvlText w:val="•"/>
      <w:lvlJc w:val="left"/>
      <w:pPr>
        <w:ind w:left="6188" w:hanging="152"/>
      </w:pPr>
    </w:lvl>
    <w:lvl w:ilvl="7">
      <w:numFmt w:val="bullet"/>
      <w:lvlText w:val="•"/>
      <w:lvlJc w:val="left"/>
      <w:pPr>
        <w:ind w:left="7146" w:hanging="152"/>
      </w:pPr>
    </w:lvl>
    <w:lvl w:ilvl="8">
      <w:numFmt w:val="bullet"/>
      <w:lvlText w:val="•"/>
      <w:lvlJc w:val="left"/>
      <w:pPr>
        <w:ind w:left="8104" w:hanging="152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637" w:hanging="435"/>
      </w:pPr>
    </w:lvl>
    <w:lvl w:ilvl="1">
      <w:start w:val="8"/>
      <w:numFmt w:val="decimal"/>
      <w:lvlText w:val="%1.%2"/>
      <w:lvlJc w:val="left"/>
      <w:pPr>
        <w:ind w:left="637" w:hanging="435"/>
      </w:pPr>
      <w:rPr>
        <w:rFonts w:ascii="돋움체" w:hAnsi="Times New Roman" w:cs="돋움체"/>
        <w:b w:val="0"/>
        <w:bCs w:val="0"/>
        <w:i w:val="0"/>
        <w:iCs w:val="0"/>
        <w:spacing w:val="-14"/>
        <w:w w:val="94"/>
        <w:sz w:val="20"/>
        <w:szCs w:val="20"/>
      </w:rPr>
    </w:lvl>
    <w:lvl w:ilvl="2">
      <w:numFmt w:val="bullet"/>
      <w:lvlText w:val="•"/>
      <w:lvlJc w:val="left"/>
      <w:pPr>
        <w:ind w:left="2516" w:hanging="435"/>
      </w:pPr>
    </w:lvl>
    <w:lvl w:ilvl="3">
      <w:numFmt w:val="bullet"/>
      <w:lvlText w:val="•"/>
      <w:lvlJc w:val="left"/>
      <w:pPr>
        <w:ind w:left="3454" w:hanging="435"/>
      </w:pPr>
    </w:lvl>
    <w:lvl w:ilvl="4">
      <w:numFmt w:val="bullet"/>
      <w:lvlText w:val="•"/>
      <w:lvlJc w:val="left"/>
      <w:pPr>
        <w:ind w:left="4392" w:hanging="435"/>
      </w:pPr>
    </w:lvl>
    <w:lvl w:ilvl="5">
      <w:numFmt w:val="bullet"/>
      <w:lvlText w:val="•"/>
      <w:lvlJc w:val="left"/>
      <w:pPr>
        <w:ind w:left="5330" w:hanging="435"/>
      </w:pPr>
    </w:lvl>
    <w:lvl w:ilvl="6">
      <w:numFmt w:val="bullet"/>
      <w:lvlText w:val="•"/>
      <w:lvlJc w:val="left"/>
      <w:pPr>
        <w:ind w:left="6268" w:hanging="435"/>
      </w:pPr>
    </w:lvl>
    <w:lvl w:ilvl="7">
      <w:numFmt w:val="bullet"/>
      <w:lvlText w:val="•"/>
      <w:lvlJc w:val="left"/>
      <w:pPr>
        <w:ind w:left="7206" w:hanging="435"/>
      </w:pPr>
    </w:lvl>
    <w:lvl w:ilvl="8">
      <w:numFmt w:val="bullet"/>
      <w:lvlText w:val="•"/>
      <w:lvlJc w:val="left"/>
      <w:pPr>
        <w:ind w:left="8144" w:hanging="435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565" w:hanging="363"/>
      </w:pPr>
    </w:lvl>
    <w:lvl w:ilvl="1">
      <w:start w:val="7"/>
      <w:numFmt w:val="decimal"/>
      <w:lvlText w:val="%1.%2"/>
      <w:lvlJc w:val="left"/>
      <w:pPr>
        <w:ind w:left="565" w:hanging="363"/>
      </w:pPr>
      <w:rPr>
        <w:rFonts w:ascii="돋움체" w:hAnsi="Times New Roman" w:cs="돋움체"/>
        <w:b w:val="0"/>
        <w:bCs w:val="0"/>
        <w:i w:val="0"/>
        <w:iCs w:val="0"/>
        <w:spacing w:val="-7"/>
        <w:w w:val="94"/>
        <w:sz w:val="20"/>
        <w:szCs w:val="20"/>
      </w:rPr>
    </w:lvl>
    <w:lvl w:ilvl="2">
      <w:start w:val="1"/>
      <w:numFmt w:val="lowerLetter"/>
      <w:lvlText w:val="%3)"/>
      <w:lvlJc w:val="left"/>
      <w:pPr>
        <w:ind w:left="615" w:hanging="243"/>
      </w:pPr>
      <w:rPr>
        <w:rFonts w:ascii="돋움체" w:hAnsi="Times New Roman" w:cs="돋움체"/>
        <w:b w:val="0"/>
        <w:bCs w:val="0"/>
        <w:i w:val="0"/>
        <w:iCs w:val="0"/>
        <w:spacing w:val="-4"/>
        <w:w w:val="94"/>
        <w:sz w:val="18"/>
        <w:szCs w:val="18"/>
      </w:rPr>
    </w:lvl>
    <w:lvl w:ilvl="3">
      <w:numFmt w:val="bullet"/>
      <w:lvlText w:val="•"/>
      <w:lvlJc w:val="left"/>
      <w:pPr>
        <w:ind w:left="2708" w:hanging="243"/>
      </w:pPr>
    </w:lvl>
    <w:lvl w:ilvl="4">
      <w:numFmt w:val="bullet"/>
      <w:lvlText w:val="•"/>
      <w:lvlJc w:val="left"/>
      <w:pPr>
        <w:ind w:left="3753" w:hanging="243"/>
      </w:pPr>
    </w:lvl>
    <w:lvl w:ilvl="5">
      <w:numFmt w:val="bullet"/>
      <w:lvlText w:val="•"/>
      <w:lvlJc w:val="left"/>
      <w:pPr>
        <w:ind w:left="4797" w:hanging="243"/>
      </w:pPr>
    </w:lvl>
    <w:lvl w:ilvl="6">
      <w:numFmt w:val="bullet"/>
      <w:lvlText w:val="•"/>
      <w:lvlJc w:val="left"/>
      <w:pPr>
        <w:ind w:left="5842" w:hanging="243"/>
      </w:pPr>
    </w:lvl>
    <w:lvl w:ilvl="7">
      <w:numFmt w:val="bullet"/>
      <w:lvlText w:val="•"/>
      <w:lvlJc w:val="left"/>
      <w:pPr>
        <w:ind w:left="6886" w:hanging="243"/>
      </w:pPr>
    </w:lvl>
    <w:lvl w:ilvl="8">
      <w:numFmt w:val="bullet"/>
      <w:lvlText w:val="•"/>
      <w:lvlJc w:val="left"/>
      <w:pPr>
        <w:ind w:left="7931" w:hanging="243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570" w:hanging="367"/>
      </w:pPr>
    </w:lvl>
    <w:lvl w:ilvl="1">
      <w:start w:val="1"/>
      <w:numFmt w:val="decimal"/>
      <w:lvlText w:val="%1.%2"/>
      <w:lvlJc w:val="left"/>
      <w:pPr>
        <w:ind w:left="570" w:hanging="367"/>
      </w:pPr>
      <w:rPr>
        <w:rFonts w:ascii="돋움" w:hAnsi="Times New Roman" w:cs="돋움"/>
        <w:b w:val="0"/>
        <w:bCs w:val="0"/>
        <w:i w:val="0"/>
        <w:iCs w:val="0"/>
        <w:spacing w:val="-5"/>
        <w:w w:val="94"/>
        <w:sz w:val="20"/>
        <w:szCs w:val="20"/>
      </w:rPr>
    </w:lvl>
    <w:lvl w:ilvl="2">
      <w:numFmt w:val="bullet"/>
      <w:lvlText w:val="•"/>
      <w:lvlJc w:val="left"/>
      <w:pPr>
        <w:ind w:left="2468" w:hanging="367"/>
      </w:pPr>
    </w:lvl>
    <w:lvl w:ilvl="3">
      <w:numFmt w:val="bullet"/>
      <w:lvlText w:val="•"/>
      <w:lvlJc w:val="left"/>
      <w:pPr>
        <w:ind w:left="3412" w:hanging="367"/>
      </w:pPr>
    </w:lvl>
    <w:lvl w:ilvl="4">
      <w:numFmt w:val="bullet"/>
      <w:lvlText w:val="•"/>
      <w:lvlJc w:val="left"/>
      <w:pPr>
        <w:ind w:left="4356" w:hanging="367"/>
      </w:pPr>
    </w:lvl>
    <w:lvl w:ilvl="5">
      <w:numFmt w:val="bullet"/>
      <w:lvlText w:val="•"/>
      <w:lvlJc w:val="left"/>
      <w:pPr>
        <w:ind w:left="5300" w:hanging="367"/>
      </w:pPr>
    </w:lvl>
    <w:lvl w:ilvl="6">
      <w:numFmt w:val="bullet"/>
      <w:lvlText w:val="•"/>
      <w:lvlJc w:val="left"/>
      <w:pPr>
        <w:ind w:left="6244" w:hanging="367"/>
      </w:pPr>
    </w:lvl>
    <w:lvl w:ilvl="7">
      <w:numFmt w:val="bullet"/>
      <w:lvlText w:val="•"/>
      <w:lvlJc w:val="left"/>
      <w:pPr>
        <w:ind w:left="7188" w:hanging="367"/>
      </w:pPr>
    </w:lvl>
    <w:lvl w:ilvl="8">
      <w:numFmt w:val="bullet"/>
      <w:lvlText w:val="•"/>
      <w:lvlJc w:val="left"/>
      <w:pPr>
        <w:ind w:left="8132" w:hanging="367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565" w:hanging="363"/>
      </w:pPr>
    </w:lvl>
    <w:lvl w:ilvl="1">
      <w:start w:val="1"/>
      <w:numFmt w:val="decimal"/>
      <w:lvlText w:val="%1.%2"/>
      <w:lvlJc w:val="left"/>
      <w:pPr>
        <w:ind w:left="565" w:hanging="363"/>
      </w:pPr>
      <w:rPr>
        <w:rFonts w:ascii="돋움체" w:hAnsi="Times New Roman" w:cs="돋움체"/>
        <w:b w:val="0"/>
        <w:bCs w:val="0"/>
        <w:i w:val="0"/>
        <w:iCs w:val="0"/>
        <w:spacing w:val="-7"/>
        <w:w w:val="94"/>
        <w:sz w:val="20"/>
        <w:szCs w:val="20"/>
      </w:rPr>
    </w:lvl>
    <w:lvl w:ilvl="2">
      <w:numFmt w:val="bullet"/>
      <w:lvlText w:val="•"/>
      <w:lvlJc w:val="left"/>
      <w:pPr>
        <w:ind w:left="2452" w:hanging="363"/>
      </w:pPr>
    </w:lvl>
    <w:lvl w:ilvl="3">
      <w:numFmt w:val="bullet"/>
      <w:lvlText w:val="•"/>
      <w:lvlJc w:val="left"/>
      <w:pPr>
        <w:ind w:left="3398" w:hanging="363"/>
      </w:pPr>
    </w:lvl>
    <w:lvl w:ilvl="4">
      <w:numFmt w:val="bullet"/>
      <w:lvlText w:val="•"/>
      <w:lvlJc w:val="left"/>
      <w:pPr>
        <w:ind w:left="4344" w:hanging="363"/>
      </w:pPr>
    </w:lvl>
    <w:lvl w:ilvl="5">
      <w:numFmt w:val="bullet"/>
      <w:lvlText w:val="•"/>
      <w:lvlJc w:val="left"/>
      <w:pPr>
        <w:ind w:left="5290" w:hanging="363"/>
      </w:pPr>
    </w:lvl>
    <w:lvl w:ilvl="6">
      <w:numFmt w:val="bullet"/>
      <w:lvlText w:val="•"/>
      <w:lvlJc w:val="left"/>
      <w:pPr>
        <w:ind w:left="6236" w:hanging="363"/>
      </w:pPr>
    </w:lvl>
    <w:lvl w:ilvl="7">
      <w:numFmt w:val="bullet"/>
      <w:lvlText w:val="•"/>
      <w:lvlJc w:val="left"/>
      <w:pPr>
        <w:ind w:left="7182" w:hanging="363"/>
      </w:pPr>
    </w:lvl>
    <w:lvl w:ilvl="8">
      <w:numFmt w:val="bullet"/>
      <w:lvlText w:val="•"/>
      <w:lvlJc w:val="left"/>
      <w:pPr>
        <w:ind w:left="8128" w:hanging="363"/>
      </w:pPr>
    </w:lvl>
  </w:abstractNum>
  <w:abstractNum w:abstractNumId="6" w15:restartNumberingAfterBreak="0">
    <w:nsid w:val="00000408"/>
    <w:multiLevelType w:val="multilevel"/>
    <w:tmpl w:val="0000088B"/>
    <w:lvl w:ilvl="0">
      <w:start w:val="8"/>
      <w:numFmt w:val="decimal"/>
      <w:lvlText w:val="%1"/>
      <w:lvlJc w:val="left"/>
      <w:pPr>
        <w:ind w:left="596" w:hanging="394"/>
      </w:pPr>
    </w:lvl>
    <w:lvl w:ilvl="1">
      <w:start w:val="6"/>
      <w:numFmt w:val="decimal"/>
      <w:lvlText w:val="%1.%2"/>
      <w:lvlJc w:val="left"/>
      <w:pPr>
        <w:ind w:left="596" w:hanging="394"/>
      </w:pPr>
      <w:rPr>
        <w:rFonts w:ascii="돋움" w:hAnsi="Times New Roman" w:cs="돋움"/>
        <w:b w:val="0"/>
        <w:bCs w:val="0"/>
        <w:i w:val="0"/>
        <w:iCs w:val="0"/>
        <w:spacing w:val="0"/>
        <w:w w:val="94"/>
        <w:sz w:val="20"/>
        <w:szCs w:val="20"/>
      </w:rPr>
    </w:lvl>
    <w:lvl w:ilvl="2">
      <w:numFmt w:val="bullet"/>
      <w:lvlText w:val="•"/>
      <w:lvlJc w:val="left"/>
      <w:pPr>
        <w:ind w:left="2484" w:hanging="394"/>
      </w:pPr>
    </w:lvl>
    <w:lvl w:ilvl="3">
      <w:numFmt w:val="bullet"/>
      <w:lvlText w:val="•"/>
      <w:lvlJc w:val="left"/>
      <w:pPr>
        <w:ind w:left="3426" w:hanging="394"/>
      </w:pPr>
    </w:lvl>
    <w:lvl w:ilvl="4">
      <w:numFmt w:val="bullet"/>
      <w:lvlText w:val="•"/>
      <w:lvlJc w:val="left"/>
      <w:pPr>
        <w:ind w:left="4368" w:hanging="394"/>
      </w:pPr>
    </w:lvl>
    <w:lvl w:ilvl="5">
      <w:numFmt w:val="bullet"/>
      <w:lvlText w:val="•"/>
      <w:lvlJc w:val="left"/>
      <w:pPr>
        <w:ind w:left="5310" w:hanging="394"/>
      </w:pPr>
    </w:lvl>
    <w:lvl w:ilvl="6">
      <w:numFmt w:val="bullet"/>
      <w:lvlText w:val="•"/>
      <w:lvlJc w:val="left"/>
      <w:pPr>
        <w:ind w:left="6252" w:hanging="394"/>
      </w:pPr>
    </w:lvl>
    <w:lvl w:ilvl="7">
      <w:numFmt w:val="bullet"/>
      <w:lvlText w:val="•"/>
      <w:lvlJc w:val="left"/>
      <w:pPr>
        <w:ind w:left="7194" w:hanging="394"/>
      </w:pPr>
    </w:lvl>
    <w:lvl w:ilvl="8">
      <w:numFmt w:val="bullet"/>
      <w:lvlText w:val="•"/>
      <w:lvlJc w:val="left"/>
      <w:pPr>
        <w:ind w:left="8136" w:hanging="394"/>
      </w:pPr>
    </w:lvl>
  </w:abstractNum>
  <w:abstractNum w:abstractNumId="7" w15:restartNumberingAfterBreak="0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637" w:hanging="435"/>
      </w:pPr>
    </w:lvl>
    <w:lvl w:ilvl="1">
      <w:start w:val="8"/>
      <w:numFmt w:val="decimal"/>
      <w:lvlText w:val="%1.%2."/>
      <w:lvlJc w:val="left"/>
      <w:pPr>
        <w:ind w:left="637" w:hanging="435"/>
      </w:pPr>
      <w:rPr>
        <w:rFonts w:ascii="돋움" w:hAnsi="Times New Roman" w:cs="돋움"/>
        <w:b w:val="0"/>
        <w:bCs w:val="0"/>
        <w:i w:val="0"/>
        <w:iCs w:val="0"/>
        <w:spacing w:val="-8"/>
        <w:w w:val="94"/>
        <w:sz w:val="20"/>
        <w:szCs w:val="20"/>
      </w:rPr>
    </w:lvl>
    <w:lvl w:ilvl="2">
      <w:numFmt w:val="bullet"/>
      <w:lvlText w:val="*"/>
      <w:lvlJc w:val="left"/>
      <w:pPr>
        <w:ind w:left="445" w:hanging="152"/>
      </w:pPr>
      <w:rPr>
        <w:rFonts w:ascii="돋움체" w:hAnsi="Times New Roman" w:cs="돋움체"/>
        <w:b w:val="0"/>
        <w:bCs w:val="0"/>
        <w:i w:val="0"/>
        <w:iCs w:val="0"/>
        <w:w w:val="94"/>
        <w:sz w:val="18"/>
        <w:szCs w:val="18"/>
      </w:rPr>
    </w:lvl>
    <w:lvl w:ilvl="3">
      <w:numFmt w:val="bullet"/>
      <w:lvlText w:val="•"/>
      <w:lvlJc w:val="left"/>
      <w:pPr>
        <w:ind w:left="2724" w:hanging="152"/>
      </w:pPr>
    </w:lvl>
    <w:lvl w:ilvl="4">
      <w:numFmt w:val="bullet"/>
      <w:lvlText w:val="•"/>
      <w:lvlJc w:val="left"/>
      <w:pPr>
        <w:ind w:left="3766" w:hanging="152"/>
      </w:pPr>
    </w:lvl>
    <w:lvl w:ilvl="5">
      <w:numFmt w:val="bullet"/>
      <w:lvlText w:val="•"/>
      <w:lvlJc w:val="left"/>
      <w:pPr>
        <w:ind w:left="4808" w:hanging="152"/>
      </w:pPr>
    </w:lvl>
    <w:lvl w:ilvl="6">
      <w:numFmt w:val="bullet"/>
      <w:lvlText w:val="•"/>
      <w:lvlJc w:val="left"/>
      <w:pPr>
        <w:ind w:left="5851" w:hanging="152"/>
      </w:pPr>
    </w:lvl>
    <w:lvl w:ilvl="7">
      <w:numFmt w:val="bullet"/>
      <w:lvlText w:val="•"/>
      <w:lvlJc w:val="left"/>
      <w:pPr>
        <w:ind w:left="6893" w:hanging="152"/>
      </w:pPr>
    </w:lvl>
    <w:lvl w:ilvl="8">
      <w:numFmt w:val="bullet"/>
      <w:lvlText w:val="•"/>
      <w:lvlJc w:val="left"/>
      <w:pPr>
        <w:ind w:left="7935" w:hanging="152"/>
      </w:pPr>
    </w:lvl>
  </w:abstractNum>
  <w:abstractNum w:abstractNumId="8" w15:restartNumberingAfterBreak="0">
    <w:nsid w:val="0000040A"/>
    <w:multiLevelType w:val="multilevel"/>
    <w:tmpl w:val="0000088D"/>
    <w:lvl w:ilvl="0">
      <w:start w:val="9"/>
      <w:numFmt w:val="decimal"/>
      <w:lvlText w:val="%1"/>
      <w:lvlJc w:val="left"/>
      <w:pPr>
        <w:ind w:left="565" w:hanging="363"/>
      </w:pPr>
    </w:lvl>
    <w:lvl w:ilvl="1">
      <w:start w:val="1"/>
      <w:numFmt w:val="decimal"/>
      <w:lvlText w:val="%1.%2"/>
      <w:lvlJc w:val="left"/>
      <w:pPr>
        <w:ind w:left="565" w:hanging="363"/>
      </w:pPr>
      <w:rPr>
        <w:rFonts w:ascii="돋움체" w:hAnsi="Times New Roman" w:cs="돋움체"/>
        <w:b w:val="0"/>
        <w:bCs w:val="0"/>
        <w:i w:val="0"/>
        <w:iCs w:val="0"/>
        <w:spacing w:val="-7"/>
        <w:w w:val="94"/>
        <w:sz w:val="20"/>
        <w:szCs w:val="20"/>
      </w:rPr>
    </w:lvl>
    <w:lvl w:ilvl="2">
      <w:start w:val="1"/>
      <w:numFmt w:val="lowerLetter"/>
      <w:lvlText w:val="%3)"/>
      <w:lvlJc w:val="left"/>
      <w:pPr>
        <w:ind w:left="606" w:hanging="243"/>
      </w:pPr>
      <w:rPr>
        <w:rFonts w:ascii="돋움체" w:hAnsi="Times New Roman" w:cs="돋움체"/>
        <w:b w:val="0"/>
        <w:bCs w:val="0"/>
        <w:i w:val="0"/>
        <w:iCs w:val="0"/>
        <w:spacing w:val="-4"/>
        <w:w w:val="94"/>
        <w:sz w:val="18"/>
        <w:szCs w:val="18"/>
      </w:rPr>
    </w:lvl>
    <w:lvl w:ilvl="3">
      <w:numFmt w:val="bullet"/>
      <w:lvlText w:val="•"/>
      <w:lvlJc w:val="left"/>
      <w:pPr>
        <w:ind w:left="2693" w:hanging="243"/>
      </w:pPr>
    </w:lvl>
    <w:lvl w:ilvl="4">
      <w:numFmt w:val="bullet"/>
      <w:lvlText w:val="•"/>
      <w:lvlJc w:val="left"/>
      <w:pPr>
        <w:ind w:left="3740" w:hanging="243"/>
      </w:pPr>
    </w:lvl>
    <w:lvl w:ilvl="5">
      <w:numFmt w:val="bullet"/>
      <w:lvlText w:val="•"/>
      <w:lvlJc w:val="left"/>
      <w:pPr>
        <w:ind w:left="4786" w:hanging="243"/>
      </w:pPr>
    </w:lvl>
    <w:lvl w:ilvl="6">
      <w:numFmt w:val="bullet"/>
      <w:lvlText w:val="•"/>
      <w:lvlJc w:val="left"/>
      <w:pPr>
        <w:ind w:left="5833" w:hanging="243"/>
      </w:pPr>
    </w:lvl>
    <w:lvl w:ilvl="7">
      <w:numFmt w:val="bullet"/>
      <w:lvlText w:val="•"/>
      <w:lvlJc w:val="left"/>
      <w:pPr>
        <w:ind w:left="6880" w:hanging="243"/>
      </w:pPr>
    </w:lvl>
    <w:lvl w:ilvl="8">
      <w:numFmt w:val="bullet"/>
      <w:lvlText w:val="•"/>
      <w:lvlJc w:val="left"/>
      <w:pPr>
        <w:ind w:left="7926" w:hanging="243"/>
      </w:pPr>
    </w:lvl>
  </w:abstractNum>
  <w:abstractNum w:abstractNumId="9" w15:restartNumberingAfterBreak="0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654" w:hanging="451"/>
      </w:pPr>
    </w:lvl>
    <w:lvl w:ilvl="1">
      <w:start w:val="1"/>
      <w:numFmt w:val="decimal"/>
      <w:lvlText w:val="%1.%2"/>
      <w:lvlJc w:val="left"/>
      <w:pPr>
        <w:ind w:left="654" w:hanging="451"/>
      </w:pPr>
      <w:rPr>
        <w:rFonts w:ascii="돋움체" w:hAnsi="Times New Roman" w:cs="돋움체"/>
        <w:b w:val="0"/>
        <w:bCs w:val="0"/>
        <w:i w:val="0"/>
        <w:iCs w:val="0"/>
        <w:spacing w:val="-7"/>
        <w:w w:val="94"/>
        <w:sz w:val="20"/>
        <w:szCs w:val="20"/>
      </w:rPr>
    </w:lvl>
    <w:lvl w:ilvl="2">
      <w:numFmt w:val="bullet"/>
      <w:lvlText w:val="•"/>
      <w:lvlJc w:val="left"/>
      <w:pPr>
        <w:ind w:left="2532" w:hanging="451"/>
      </w:pPr>
    </w:lvl>
    <w:lvl w:ilvl="3">
      <w:numFmt w:val="bullet"/>
      <w:lvlText w:val="•"/>
      <w:lvlJc w:val="left"/>
      <w:pPr>
        <w:ind w:left="3468" w:hanging="451"/>
      </w:pPr>
    </w:lvl>
    <w:lvl w:ilvl="4">
      <w:numFmt w:val="bullet"/>
      <w:lvlText w:val="•"/>
      <w:lvlJc w:val="left"/>
      <w:pPr>
        <w:ind w:left="4404" w:hanging="451"/>
      </w:pPr>
    </w:lvl>
    <w:lvl w:ilvl="5">
      <w:numFmt w:val="bullet"/>
      <w:lvlText w:val="•"/>
      <w:lvlJc w:val="left"/>
      <w:pPr>
        <w:ind w:left="5340" w:hanging="451"/>
      </w:pPr>
    </w:lvl>
    <w:lvl w:ilvl="6">
      <w:numFmt w:val="bullet"/>
      <w:lvlText w:val="•"/>
      <w:lvlJc w:val="left"/>
      <w:pPr>
        <w:ind w:left="6276" w:hanging="451"/>
      </w:pPr>
    </w:lvl>
    <w:lvl w:ilvl="7">
      <w:numFmt w:val="bullet"/>
      <w:lvlText w:val="•"/>
      <w:lvlJc w:val="left"/>
      <w:pPr>
        <w:ind w:left="7212" w:hanging="451"/>
      </w:pPr>
    </w:lvl>
    <w:lvl w:ilvl="8">
      <w:numFmt w:val="bullet"/>
      <w:lvlText w:val="•"/>
      <w:lvlJc w:val="left"/>
      <w:pPr>
        <w:ind w:left="8148" w:hanging="451"/>
      </w:pPr>
    </w:lvl>
  </w:abstractNum>
  <w:abstractNum w:abstractNumId="10" w15:restartNumberingAfterBreak="0">
    <w:nsid w:val="0000040C"/>
    <w:multiLevelType w:val="multilevel"/>
    <w:tmpl w:val="0000088F"/>
    <w:lvl w:ilvl="0">
      <w:start w:val="11"/>
      <w:numFmt w:val="decimal"/>
      <w:lvlText w:val="%1"/>
      <w:lvlJc w:val="left"/>
      <w:pPr>
        <w:ind w:left="203" w:hanging="468"/>
      </w:pPr>
    </w:lvl>
    <w:lvl w:ilvl="1">
      <w:start w:val="1"/>
      <w:numFmt w:val="decimal"/>
      <w:lvlText w:val="%1.%2"/>
      <w:lvlJc w:val="left"/>
      <w:pPr>
        <w:ind w:left="203" w:hanging="468"/>
      </w:pPr>
      <w:rPr>
        <w:rFonts w:ascii="돋움체" w:hAnsi="Times New Roman" w:cs="돋움체"/>
        <w:b w:val="0"/>
        <w:bCs w:val="0"/>
        <w:i w:val="0"/>
        <w:iCs w:val="0"/>
        <w:spacing w:val="-7"/>
        <w:w w:val="94"/>
        <w:sz w:val="20"/>
        <w:szCs w:val="20"/>
      </w:rPr>
    </w:lvl>
    <w:lvl w:ilvl="2">
      <w:start w:val="1"/>
      <w:numFmt w:val="decimal"/>
      <w:lvlText w:val="%3."/>
      <w:lvlJc w:val="left"/>
      <w:pPr>
        <w:ind w:left="596" w:hanging="262"/>
      </w:pPr>
      <w:rPr>
        <w:rFonts w:ascii="돋움체" w:hAnsi="Times New Roman" w:cs="돋움체"/>
        <w:b w:val="0"/>
        <w:bCs w:val="0"/>
        <w:i w:val="0"/>
        <w:iCs w:val="0"/>
        <w:spacing w:val="0"/>
        <w:w w:val="92"/>
        <w:sz w:val="18"/>
        <w:szCs w:val="18"/>
      </w:rPr>
    </w:lvl>
    <w:lvl w:ilvl="3">
      <w:numFmt w:val="bullet"/>
      <w:lvlText w:val="•"/>
      <w:lvlJc w:val="left"/>
      <w:pPr>
        <w:ind w:left="2693" w:hanging="262"/>
      </w:pPr>
    </w:lvl>
    <w:lvl w:ilvl="4">
      <w:numFmt w:val="bullet"/>
      <w:lvlText w:val="•"/>
      <w:lvlJc w:val="left"/>
      <w:pPr>
        <w:ind w:left="3740" w:hanging="262"/>
      </w:pPr>
    </w:lvl>
    <w:lvl w:ilvl="5">
      <w:numFmt w:val="bullet"/>
      <w:lvlText w:val="•"/>
      <w:lvlJc w:val="left"/>
      <w:pPr>
        <w:ind w:left="4786" w:hanging="262"/>
      </w:pPr>
    </w:lvl>
    <w:lvl w:ilvl="6">
      <w:numFmt w:val="bullet"/>
      <w:lvlText w:val="•"/>
      <w:lvlJc w:val="left"/>
      <w:pPr>
        <w:ind w:left="5833" w:hanging="262"/>
      </w:pPr>
    </w:lvl>
    <w:lvl w:ilvl="7">
      <w:numFmt w:val="bullet"/>
      <w:lvlText w:val="•"/>
      <w:lvlJc w:val="left"/>
      <w:pPr>
        <w:ind w:left="6880" w:hanging="262"/>
      </w:pPr>
    </w:lvl>
    <w:lvl w:ilvl="8">
      <w:numFmt w:val="bullet"/>
      <w:lvlText w:val="•"/>
      <w:lvlJc w:val="left"/>
      <w:pPr>
        <w:ind w:left="7926" w:hanging="262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*"/>
      <w:lvlJc w:val="left"/>
      <w:pPr>
        <w:ind w:left="548" w:hanging="161"/>
      </w:pPr>
      <w:rPr>
        <w:rFonts w:ascii="돋움체" w:hAnsi="Times New Roman" w:cs="돋움체"/>
        <w:b w:val="0"/>
        <w:bCs w:val="0"/>
        <w:i w:val="0"/>
        <w:iCs w:val="0"/>
        <w:w w:val="94"/>
        <w:sz w:val="18"/>
        <w:szCs w:val="18"/>
      </w:rPr>
    </w:lvl>
    <w:lvl w:ilvl="1">
      <w:numFmt w:val="bullet"/>
      <w:lvlText w:val="•"/>
      <w:lvlJc w:val="left"/>
      <w:pPr>
        <w:ind w:left="1488" w:hanging="161"/>
      </w:pPr>
    </w:lvl>
    <w:lvl w:ilvl="2">
      <w:numFmt w:val="bullet"/>
      <w:lvlText w:val="•"/>
      <w:lvlJc w:val="left"/>
      <w:pPr>
        <w:ind w:left="2436" w:hanging="161"/>
      </w:pPr>
    </w:lvl>
    <w:lvl w:ilvl="3">
      <w:numFmt w:val="bullet"/>
      <w:lvlText w:val="•"/>
      <w:lvlJc w:val="left"/>
      <w:pPr>
        <w:ind w:left="3384" w:hanging="161"/>
      </w:pPr>
    </w:lvl>
    <w:lvl w:ilvl="4">
      <w:numFmt w:val="bullet"/>
      <w:lvlText w:val="•"/>
      <w:lvlJc w:val="left"/>
      <w:pPr>
        <w:ind w:left="4332" w:hanging="161"/>
      </w:pPr>
    </w:lvl>
    <w:lvl w:ilvl="5">
      <w:numFmt w:val="bullet"/>
      <w:lvlText w:val="•"/>
      <w:lvlJc w:val="left"/>
      <w:pPr>
        <w:ind w:left="5280" w:hanging="161"/>
      </w:pPr>
    </w:lvl>
    <w:lvl w:ilvl="6">
      <w:numFmt w:val="bullet"/>
      <w:lvlText w:val="•"/>
      <w:lvlJc w:val="left"/>
      <w:pPr>
        <w:ind w:left="6228" w:hanging="161"/>
      </w:pPr>
    </w:lvl>
    <w:lvl w:ilvl="7">
      <w:numFmt w:val="bullet"/>
      <w:lvlText w:val="•"/>
      <w:lvlJc w:val="left"/>
      <w:pPr>
        <w:ind w:left="7176" w:hanging="161"/>
      </w:pPr>
    </w:lvl>
    <w:lvl w:ilvl="8">
      <w:numFmt w:val="bullet"/>
      <w:lvlText w:val="•"/>
      <w:lvlJc w:val="left"/>
      <w:pPr>
        <w:ind w:left="8124" w:hanging="161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22"/>
    <w:rsid w:val="001F4022"/>
    <w:rsid w:val="0072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68E53A7B-BF28-48FF-901C-52E9645A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돋움체" w:eastAsia="돋움체" w:hAnsi="Times New Roman" w:cs="돋움체"/>
      <w:kern w:val="0"/>
      <w:sz w:val="22"/>
    </w:rPr>
  </w:style>
  <w:style w:type="paragraph" w:styleId="1">
    <w:name w:val="heading 1"/>
    <w:basedOn w:val="a"/>
    <w:next w:val="a"/>
    <w:link w:val="1Char"/>
    <w:uiPriority w:val="1"/>
    <w:qFormat/>
    <w:pPr>
      <w:spacing w:before="9"/>
      <w:ind w:left="637" w:hanging="435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Char"/>
    <w:uiPriority w:val="1"/>
    <w:qFormat/>
    <w:pPr>
      <w:spacing w:before="21"/>
      <w:ind w:left="203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18"/>
      <w:szCs w:val="18"/>
    </w:rPr>
  </w:style>
  <w:style w:type="character" w:customStyle="1" w:styleId="Char">
    <w:name w:val="본문 Char"/>
    <w:basedOn w:val="a0"/>
    <w:link w:val="a3"/>
    <w:uiPriority w:val="99"/>
    <w:semiHidden/>
    <w:rPr>
      <w:rFonts w:ascii="돋움체" w:eastAsia="돋움체" w:hAnsi="Times New Roman" w:cs="돋움체"/>
      <w:kern w:val="0"/>
      <w:sz w:val="22"/>
    </w:rPr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kern w:val="0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Pr>
      <w:rFonts w:asciiTheme="majorHAnsi" w:eastAsiaTheme="majorEastAsia" w:hAnsiTheme="majorHAnsi" w:cstheme="majorBidi"/>
      <w:kern w:val="0"/>
      <w:sz w:val="22"/>
    </w:rPr>
  </w:style>
  <w:style w:type="paragraph" w:styleId="a4">
    <w:name w:val="Title"/>
    <w:basedOn w:val="a"/>
    <w:next w:val="a"/>
    <w:link w:val="Char0"/>
    <w:uiPriority w:val="1"/>
    <w:qFormat/>
    <w:pPr>
      <w:spacing w:line="384" w:lineRule="exact"/>
      <w:ind w:left="140" w:right="178"/>
      <w:jc w:val="center"/>
    </w:pPr>
    <w:rPr>
      <w:rFonts w:ascii="Tahoma" w:eastAsiaTheme="minorEastAsia" w:hAnsi="Tahoma" w:cs="Tahoma"/>
      <w:sz w:val="38"/>
      <w:szCs w:val="38"/>
    </w:rPr>
  </w:style>
  <w:style w:type="character" w:customStyle="1" w:styleId="Char0">
    <w:name w:val="제목 Char"/>
    <w:basedOn w:val="a0"/>
    <w:link w:val="a4"/>
    <w:uiPriority w:val="10"/>
    <w:rPr>
      <w:rFonts w:asciiTheme="majorHAnsi" w:eastAsia="돋움" w:hAnsiTheme="majorHAnsi" w:cstheme="majorBidi"/>
      <w:b/>
      <w:bCs/>
      <w:kern w:val="0"/>
      <w:sz w:val="32"/>
      <w:szCs w:val="32"/>
    </w:rPr>
  </w:style>
  <w:style w:type="paragraph" w:styleId="a5">
    <w:name w:val="List Paragraph"/>
    <w:basedOn w:val="a"/>
    <w:uiPriority w:val="1"/>
    <w:qFormat/>
    <w:pPr>
      <w:spacing w:before="21"/>
      <w:ind w:left="440" w:hanging="157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sa.go.kr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법제처 국가법령정보센터</dc:creator>
  <cp:keywords/>
  <dc:description/>
  <cp:lastModifiedBy>USe</cp:lastModifiedBy>
  <cp:revision>2</cp:revision>
  <dcterms:created xsi:type="dcterms:W3CDTF">2024-03-20T09:26:00Z</dcterms:created>
  <dcterms:modified xsi:type="dcterms:W3CDTF">2024-03-20T09:26:00Z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Hwp 2018 1.0.0.0</vt:lpwstr>
  </property>
</Properties>
</file>